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7A" w:rsidRPr="00231F7A" w:rsidRDefault="00231F7A" w:rsidP="00231F7A">
      <w:pPr>
        <w:jc w:val="right"/>
        <w:rPr>
          <w:sz w:val="28"/>
          <w:szCs w:val="28"/>
        </w:rPr>
      </w:pPr>
      <w:r w:rsidRPr="00040379">
        <w:rPr>
          <w:b/>
          <w:sz w:val="32"/>
          <w:szCs w:val="32"/>
        </w:rPr>
        <w:t>Утверждаю</w:t>
      </w:r>
    </w:p>
    <w:p w:rsidR="00231F7A" w:rsidRDefault="00231F7A" w:rsidP="00231F7A">
      <w:pPr>
        <w:jc w:val="right"/>
        <w:rPr>
          <w:b/>
        </w:rPr>
      </w:pPr>
      <w:r w:rsidRPr="00040379">
        <w:rPr>
          <w:b/>
        </w:rPr>
        <w:t>Директор</w:t>
      </w:r>
      <w:r>
        <w:rPr>
          <w:b/>
        </w:rPr>
        <w:t xml:space="preserve"> </w:t>
      </w:r>
      <w:r w:rsidRPr="00040379">
        <w:rPr>
          <w:b/>
        </w:rPr>
        <w:t xml:space="preserve"> школы</w:t>
      </w:r>
    </w:p>
    <w:p w:rsidR="00231F7A" w:rsidRDefault="00231F7A" w:rsidP="00231F7A">
      <w:pPr>
        <w:jc w:val="right"/>
        <w:rPr>
          <w:b/>
        </w:rPr>
      </w:pPr>
      <w:proofErr w:type="spellStart"/>
      <w:r w:rsidRPr="00040379">
        <w:rPr>
          <w:b/>
        </w:rPr>
        <w:t>Ярметова</w:t>
      </w:r>
      <w:proofErr w:type="spellEnd"/>
      <w:r>
        <w:rPr>
          <w:b/>
        </w:rPr>
        <w:t xml:space="preserve"> </w:t>
      </w:r>
      <w:r w:rsidRPr="00040379">
        <w:rPr>
          <w:b/>
        </w:rPr>
        <w:t xml:space="preserve"> Э.</w:t>
      </w:r>
      <w:r>
        <w:rPr>
          <w:b/>
        </w:rPr>
        <w:t xml:space="preserve"> Н.</w:t>
      </w:r>
    </w:p>
    <w:p w:rsidR="008052D7" w:rsidRDefault="008052D7" w:rsidP="00231F7A">
      <w:pPr>
        <w:jc w:val="right"/>
        <w:rPr>
          <w:b/>
        </w:rPr>
      </w:pPr>
    </w:p>
    <w:p w:rsidR="008052D7" w:rsidRDefault="008052D7" w:rsidP="00231F7A">
      <w:pPr>
        <w:jc w:val="right"/>
        <w:rPr>
          <w:b/>
        </w:rPr>
      </w:pPr>
    </w:p>
    <w:p w:rsidR="00231F7A" w:rsidRPr="00231F7A" w:rsidRDefault="00231F7A" w:rsidP="00231F7A">
      <w:pPr>
        <w:jc w:val="center"/>
        <w:rPr>
          <w:b/>
        </w:rPr>
      </w:pPr>
      <w:r w:rsidRPr="00231F7A">
        <w:rPr>
          <w:b/>
          <w:sz w:val="28"/>
          <w:szCs w:val="28"/>
        </w:rPr>
        <w:t>График проведения кружковых занятий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6"/>
        <w:gridCol w:w="2449"/>
        <w:gridCol w:w="6"/>
        <w:gridCol w:w="2025"/>
        <w:gridCol w:w="6"/>
        <w:gridCol w:w="1615"/>
        <w:gridCol w:w="6"/>
        <w:gridCol w:w="1152"/>
        <w:gridCol w:w="6"/>
        <w:gridCol w:w="1037"/>
        <w:gridCol w:w="6"/>
      </w:tblGrid>
      <w:tr w:rsidR="002C56DF" w:rsidRPr="001E2B3F" w:rsidTr="002C56DF">
        <w:tc>
          <w:tcPr>
            <w:tcW w:w="456" w:type="dxa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55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Наименование кружка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</w:tcBorders>
            <w:vAlign w:val="center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1621" w:type="dxa"/>
            <w:gridSpan w:val="2"/>
          </w:tcPr>
          <w:p w:rsidR="002C56DF" w:rsidRPr="001E2B3F" w:rsidRDefault="002C56DF" w:rsidP="008A2E9B">
            <w:pPr>
              <w:jc w:val="right"/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1158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 xml:space="preserve">             Начало</w:t>
            </w:r>
          </w:p>
        </w:tc>
        <w:tc>
          <w:tcPr>
            <w:tcW w:w="1043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Класс</w:t>
            </w:r>
          </w:p>
        </w:tc>
      </w:tr>
      <w:tr w:rsidR="002C56DF" w:rsidRPr="001E2B3F" w:rsidTr="002C56DF">
        <w:tc>
          <w:tcPr>
            <w:tcW w:w="456" w:type="dxa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55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Модульный курс «Я сдам ЕГЭ»</w:t>
            </w:r>
          </w:p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tcBorders>
              <w:left w:val="single" w:sz="4" w:space="0" w:color="auto"/>
            </w:tcBorders>
            <w:vAlign w:val="center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proofErr w:type="spellStart"/>
            <w:r w:rsidRPr="001E2B3F">
              <w:rPr>
                <w:b/>
                <w:sz w:val="22"/>
                <w:szCs w:val="22"/>
              </w:rPr>
              <w:t>Алискеров</w:t>
            </w:r>
            <w:proofErr w:type="spellEnd"/>
            <w:r w:rsidRPr="001E2B3F">
              <w:rPr>
                <w:b/>
                <w:sz w:val="22"/>
                <w:szCs w:val="22"/>
              </w:rPr>
              <w:t xml:space="preserve"> А.С.</w:t>
            </w:r>
          </w:p>
        </w:tc>
        <w:tc>
          <w:tcPr>
            <w:tcW w:w="1621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158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 xml:space="preserve">                 14;30</w:t>
            </w:r>
          </w:p>
        </w:tc>
        <w:tc>
          <w:tcPr>
            <w:tcW w:w="1043" w:type="dxa"/>
            <w:gridSpan w:val="2"/>
          </w:tcPr>
          <w:p w:rsidR="002C56DF" w:rsidRPr="001E2B3F" w:rsidRDefault="002C56DF" w:rsidP="00774B45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1E2B3F">
              <w:rPr>
                <w:b/>
                <w:sz w:val="22"/>
                <w:szCs w:val="22"/>
              </w:rPr>
              <w:t>б</w:t>
            </w:r>
          </w:p>
        </w:tc>
      </w:tr>
      <w:tr w:rsidR="002C56DF" w:rsidRPr="001E2B3F" w:rsidTr="002C56DF">
        <w:trPr>
          <w:trHeight w:val="660"/>
        </w:trPr>
        <w:tc>
          <w:tcPr>
            <w:tcW w:w="456" w:type="dxa"/>
            <w:tcBorders>
              <w:bottom w:val="single" w:sz="4" w:space="0" w:color="auto"/>
            </w:tcBorders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55" w:type="dxa"/>
            <w:gridSpan w:val="2"/>
            <w:tcBorders>
              <w:bottom w:val="single" w:sz="4" w:space="0" w:color="auto"/>
            </w:tcBorders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«Занимательная грамматика»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proofErr w:type="spellStart"/>
            <w:r w:rsidRPr="001E2B3F">
              <w:rPr>
                <w:b/>
                <w:sz w:val="22"/>
                <w:szCs w:val="22"/>
              </w:rPr>
              <w:t>Алискеров</w:t>
            </w:r>
            <w:proofErr w:type="spellEnd"/>
            <w:r w:rsidRPr="001E2B3F">
              <w:rPr>
                <w:b/>
                <w:sz w:val="22"/>
                <w:szCs w:val="22"/>
              </w:rPr>
              <w:t xml:space="preserve"> А.С.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Понедельник 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 xml:space="preserve">                 14;30</w:t>
            </w:r>
          </w:p>
        </w:tc>
        <w:tc>
          <w:tcPr>
            <w:tcW w:w="1043" w:type="dxa"/>
            <w:gridSpan w:val="2"/>
            <w:tcBorders>
              <w:bottom w:val="single" w:sz="4" w:space="0" w:color="auto"/>
            </w:tcBorders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6б</w:t>
            </w:r>
          </w:p>
          <w:p w:rsidR="002C56DF" w:rsidRPr="001E2B3F" w:rsidRDefault="002C56DF" w:rsidP="001E2B3F">
            <w:pPr>
              <w:rPr>
                <w:b/>
                <w:sz w:val="22"/>
                <w:szCs w:val="22"/>
              </w:rPr>
            </w:pPr>
          </w:p>
        </w:tc>
      </w:tr>
      <w:tr w:rsidR="002C56DF" w:rsidRPr="001E2B3F" w:rsidTr="002C56DF">
        <w:tc>
          <w:tcPr>
            <w:tcW w:w="456" w:type="dxa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55" w:type="dxa"/>
            <w:gridSpan w:val="2"/>
          </w:tcPr>
          <w:p w:rsidR="002C56DF" w:rsidRPr="001E2B3F" w:rsidRDefault="002C56DF" w:rsidP="00774B45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Подготовка к ЕГЭ по русскому языку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</w:tcBorders>
            <w:vAlign w:val="center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Агададашева</w:t>
            </w:r>
            <w:proofErr w:type="spellEnd"/>
            <w:r>
              <w:rPr>
                <w:b/>
                <w:sz w:val="22"/>
                <w:szCs w:val="22"/>
              </w:rPr>
              <w:t xml:space="preserve"> С.А. </w:t>
            </w:r>
          </w:p>
        </w:tc>
        <w:tc>
          <w:tcPr>
            <w:tcW w:w="1621" w:type="dxa"/>
            <w:gridSpan w:val="2"/>
          </w:tcPr>
          <w:p w:rsidR="002C56DF" w:rsidRPr="001E2B3F" w:rsidRDefault="002C56DF" w:rsidP="001E2B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Понедельник </w:t>
            </w:r>
          </w:p>
        </w:tc>
        <w:tc>
          <w:tcPr>
            <w:tcW w:w="1158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 xml:space="preserve">                 14;30</w:t>
            </w:r>
          </w:p>
        </w:tc>
        <w:tc>
          <w:tcPr>
            <w:tcW w:w="1043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11а</w:t>
            </w:r>
          </w:p>
        </w:tc>
      </w:tr>
      <w:tr w:rsidR="002C56DF" w:rsidRPr="001E2B3F" w:rsidTr="002C56DF">
        <w:tc>
          <w:tcPr>
            <w:tcW w:w="456" w:type="dxa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55" w:type="dxa"/>
            <w:gridSpan w:val="2"/>
          </w:tcPr>
          <w:p w:rsidR="002C56DF" w:rsidRDefault="002C56DF" w:rsidP="00774B45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 xml:space="preserve">Подготовка к ЕГЭ </w:t>
            </w:r>
            <w:proofErr w:type="gramStart"/>
            <w:r w:rsidRPr="001E2B3F">
              <w:rPr>
                <w:b/>
                <w:sz w:val="22"/>
                <w:szCs w:val="22"/>
              </w:rPr>
              <w:t>по</w:t>
            </w:r>
            <w:proofErr w:type="gramEnd"/>
          </w:p>
          <w:p w:rsidR="002C56DF" w:rsidRPr="001E2B3F" w:rsidRDefault="002C56DF" w:rsidP="00774B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математике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</w:tcBorders>
            <w:vAlign w:val="center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Сеферова</w:t>
            </w:r>
            <w:proofErr w:type="spellEnd"/>
            <w:r>
              <w:rPr>
                <w:b/>
                <w:sz w:val="22"/>
                <w:szCs w:val="22"/>
              </w:rPr>
              <w:t xml:space="preserve"> Г. Р.</w:t>
            </w:r>
          </w:p>
        </w:tc>
        <w:tc>
          <w:tcPr>
            <w:tcW w:w="1621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Суббота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gridSpan w:val="2"/>
          </w:tcPr>
          <w:p w:rsidR="002C56DF" w:rsidRPr="001E2B3F" w:rsidRDefault="002C56DF" w:rsidP="008F0ED5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 xml:space="preserve">                 14;</w:t>
            </w:r>
            <w:r>
              <w:rPr>
                <w:b/>
                <w:sz w:val="22"/>
                <w:szCs w:val="22"/>
              </w:rPr>
              <w:t>0</w:t>
            </w:r>
            <w:r w:rsidRPr="001E2B3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43" w:type="dxa"/>
            <w:gridSpan w:val="2"/>
          </w:tcPr>
          <w:p w:rsidR="002C56DF" w:rsidRPr="001E2B3F" w:rsidRDefault="00732940" w:rsidP="001E2B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11а</w:t>
            </w:r>
          </w:p>
        </w:tc>
      </w:tr>
      <w:tr w:rsidR="002C56DF" w:rsidRPr="001E2B3F" w:rsidTr="002C56DF">
        <w:tc>
          <w:tcPr>
            <w:tcW w:w="456" w:type="dxa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55" w:type="dxa"/>
            <w:gridSpan w:val="2"/>
          </w:tcPr>
          <w:p w:rsidR="002C56DF" w:rsidRPr="001E2B3F" w:rsidRDefault="002C56DF" w:rsidP="005A1F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«Чудеса Химии»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</w:tcBorders>
            <w:vAlign w:val="center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Джалавханова</w:t>
            </w:r>
            <w:proofErr w:type="spellEnd"/>
            <w:r>
              <w:rPr>
                <w:b/>
                <w:sz w:val="22"/>
                <w:szCs w:val="22"/>
              </w:rPr>
              <w:t xml:space="preserve"> Ф. М.</w:t>
            </w:r>
          </w:p>
        </w:tc>
        <w:tc>
          <w:tcPr>
            <w:tcW w:w="1621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Вторник</w:t>
            </w:r>
          </w:p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Пятница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gridSpan w:val="2"/>
            <w:vAlign w:val="center"/>
          </w:tcPr>
          <w:p w:rsidR="002C56DF" w:rsidRPr="001E2B3F" w:rsidRDefault="002C56DF" w:rsidP="00774B45">
            <w:pPr>
              <w:jc w:val="center"/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14;30</w:t>
            </w:r>
          </w:p>
        </w:tc>
        <w:tc>
          <w:tcPr>
            <w:tcW w:w="1043" w:type="dxa"/>
            <w:gridSpan w:val="2"/>
          </w:tcPr>
          <w:p w:rsidR="002C56DF" w:rsidRPr="001E2B3F" w:rsidRDefault="002C56DF" w:rsidP="001E2B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11а</w:t>
            </w:r>
          </w:p>
          <w:p w:rsidR="002C56DF" w:rsidRPr="001E2B3F" w:rsidRDefault="002C56DF" w:rsidP="001E2B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11б</w:t>
            </w:r>
          </w:p>
        </w:tc>
      </w:tr>
      <w:tr w:rsidR="002C56DF" w:rsidRPr="001E2B3F" w:rsidTr="002C56DF">
        <w:tc>
          <w:tcPr>
            <w:tcW w:w="456" w:type="dxa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55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«Оператор ЭВМ»</w:t>
            </w:r>
          </w:p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tcBorders>
              <w:left w:val="single" w:sz="4" w:space="0" w:color="auto"/>
            </w:tcBorders>
            <w:vAlign w:val="center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Ахмедова Н. Б.</w:t>
            </w:r>
          </w:p>
        </w:tc>
        <w:tc>
          <w:tcPr>
            <w:tcW w:w="1621" w:type="dxa"/>
            <w:gridSpan w:val="2"/>
          </w:tcPr>
          <w:p w:rsidR="002C56DF" w:rsidRPr="001E2B3F" w:rsidRDefault="001D383D" w:rsidP="005A1F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Четверг </w:t>
            </w:r>
          </w:p>
        </w:tc>
        <w:tc>
          <w:tcPr>
            <w:tcW w:w="1158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 xml:space="preserve">                 14;30</w:t>
            </w:r>
          </w:p>
        </w:tc>
        <w:tc>
          <w:tcPr>
            <w:tcW w:w="1043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11аб</w:t>
            </w:r>
          </w:p>
        </w:tc>
      </w:tr>
      <w:tr w:rsidR="002C56DF" w:rsidRPr="001E2B3F" w:rsidTr="002C56DF">
        <w:tc>
          <w:tcPr>
            <w:tcW w:w="456" w:type="dxa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455" w:type="dxa"/>
            <w:gridSpan w:val="2"/>
          </w:tcPr>
          <w:p w:rsidR="002C56DF" w:rsidRPr="001E2B3F" w:rsidRDefault="002C56DF" w:rsidP="00A475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«Шахматы»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</w:tcBorders>
            <w:vAlign w:val="center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proofErr w:type="spellStart"/>
            <w:r w:rsidRPr="001E2B3F">
              <w:rPr>
                <w:b/>
                <w:sz w:val="22"/>
                <w:szCs w:val="22"/>
              </w:rPr>
              <w:t>Мурадов</w:t>
            </w:r>
            <w:proofErr w:type="spellEnd"/>
            <w:r w:rsidRPr="001E2B3F">
              <w:rPr>
                <w:b/>
                <w:sz w:val="22"/>
                <w:szCs w:val="22"/>
              </w:rPr>
              <w:t xml:space="preserve"> Р.Б.</w:t>
            </w:r>
          </w:p>
        </w:tc>
        <w:tc>
          <w:tcPr>
            <w:tcW w:w="1621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158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 xml:space="preserve">                 14;30</w:t>
            </w:r>
          </w:p>
        </w:tc>
        <w:tc>
          <w:tcPr>
            <w:tcW w:w="1043" w:type="dxa"/>
            <w:gridSpan w:val="2"/>
          </w:tcPr>
          <w:p w:rsidR="002C56DF" w:rsidRPr="001E2B3F" w:rsidRDefault="001D383D" w:rsidP="001E2B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7-8</w:t>
            </w:r>
            <w:bookmarkStart w:id="0" w:name="_GoBack"/>
            <w:bookmarkEnd w:id="0"/>
          </w:p>
        </w:tc>
      </w:tr>
      <w:tr w:rsidR="002C56DF" w:rsidRPr="001E2B3F" w:rsidTr="002C56DF">
        <w:tc>
          <w:tcPr>
            <w:tcW w:w="456" w:type="dxa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455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</w:p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Pr="001E2B3F">
              <w:rPr>
                <w:b/>
                <w:sz w:val="22"/>
                <w:szCs w:val="22"/>
              </w:rPr>
              <w:t>Любители книг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</w:tcBorders>
            <w:vAlign w:val="center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Ибрагимова З. М.</w:t>
            </w:r>
          </w:p>
        </w:tc>
        <w:tc>
          <w:tcPr>
            <w:tcW w:w="1621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 xml:space="preserve">Понедельник </w:t>
            </w:r>
          </w:p>
        </w:tc>
        <w:tc>
          <w:tcPr>
            <w:tcW w:w="1158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 xml:space="preserve">                 14;30</w:t>
            </w:r>
          </w:p>
        </w:tc>
        <w:tc>
          <w:tcPr>
            <w:tcW w:w="1043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6-7</w:t>
            </w:r>
          </w:p>
        </w:tc>
      </w:tr>
      <w:tr w:rsidR="002C56DF" w:rsidRPr="001E2B3F" w:rsidTr="002C56DF">
        <w:tc>
          <w:tcPr>
            <w:tcW w:w="456" w:type="dxa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455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Pr="001E2B3F">
              <w:rPr>
                <w:b/>
                <w:sz w:val="22"/>
                <w:szCs w:val="22"/>
              </w:rPr>
              <w:t>Язык мой - друг мой</w:t>
            </w:r>
            <w:r>
              <w:rPr>
                <w:b/>
                <w:sz w:val="22"/>
                <w:szCs w:val="22"/>
              </w:rPr>
              <w:t>»</w:t>
            </w:r>
          </w:p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tcBorders>
              <w:left w:val="single" w:sz="4" w:space="0" w:color="auto"/>
            </w:tcBorders>
            <w:vAlign w:val="center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proofErr w:type="spellStart"/>
            <w:r w:rsidRPr="001E2B3F">
              <w:rPr>
                <w:b/>
                <w:sz w:val="22"/>
                <w:szCs w:val="22"/>
              </w:rPr>
              <w:t>Абдулазизов</w:t>
            </w:r>
            <w:proofErr w:type="spellEnd"/>
            <w:r w:rsidRPr="001E2B3F">
              <w:rPr>
                <w:b/>
                <w:sz w:val="22"/>
                <w:szCs w:val="22"/>
              </w:rPr>
              <w:t xml:space="preserve"> Ф.А.</w:t>
            </w:r>
          </w:p>
        </w:tc>
        <w:tc>
          <w:tcPr>
            <w:tcW w:w="1621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 xml:space="preserve">Суббота </w:t>
            </w:r>
          </w:p>
        </w:tc>
        <w:tc>
          <w:tcPr>
            <w:tcW w:w="1158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 xml:space="preserve">                 14;30</w:t>
            </w:r>
          </w:p>
        </w:tc>
        <w:tc>
          <w:tcPr>
            <w:tcW w:w="1043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аб</w:t>
            </w:r>
          </w:p>
        </w:tc>
      </w:tr>
      <w:tr w:rsidR="002C56DF" w:rsidRPr="001E2B3F" w:rsidTr="002C56DF">
        <w:trPr>
          <w:trHeight w:hRule="exact" w:val="627"/>
        </w:trPr>
        <w:tc>
          <w:tcPr>
            <w:tcW w:w="456" w:type="dxa"/>
          </w:tcPr>
          <w:p w:rsidR="002C56DF" w:rsidRPr="001E2B3F" w:rsidRDefault="002C56DF" w:rsidP="00083190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55" w:type="dxa"/>
            <w:gridSpan w:val="2"/>
          </w:tcPr>
          <w:p w:rsidR="002C56DF" w:rsidRPr="001E2B3F" w:rsidRDefault="002C56DF" w:rsidP="009542F4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Подготовка к ЕГЭ по русскому языку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</w:tcBorders>
            <w:vAlign w:val="center"/>
          </w:tcPr>
          <w:p w:rsidR="002C56DF" w:rsidRPr="001E2B3F" w:rsidRDefault="002C56DF" w:rsidP="00774B4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Агададашева</w:t>
            </w:r>
            <w:proofErr w:type="spellEnd"/>
            <w:r>
              <w:rPr>
                <w:b/>
                <w:sz w:val="22"/>
                <w:szCs w:val="22"/>
              </w:rPr>
              <w:t xml:space="preserve"> З.А.</w:t>
            </w:r>
          </w:p>
        </w:tc>
        <w:tc>
          <w:tcPr>
            <w:tcW w:w="1621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Четверг  </w:t>
            </w:r>
          </w:p>
        </w:tc>
        <w:tc>
          <w:tcPr>
            <w:tcW w:w="1158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14;30</w:t>
            </w:r>
          </w:p>
        </w:tc>
        <w:tc>
          <w:tcPr>
            <w:tcW w:w="1043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11б</w:t>
            </w:r>
          </w:p>
        </w:tc>
      </w:tr>
      <w:tr w:rsidR="002C56DF" w:rsidRPr="001E2B3F" w:rsidTr="002C5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60"/>
        </w:trPr>
        <w:tc>
          <w:tcPr>
            <w:tcW w:w="456" w:type="dxa"/>
          </w:tcPr>
          <w:p w:rsidR="002C56DF" w:rsidRPr="001E2B3F" w:rsidRDefault="002C56DF" w:rsidP="00083190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449" w:type="dxa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Подготовка к ЕГЭ по биологии</w:t>
            </w:r>
          </w:p>
        </w:tc>
        <w:tc>
          <w:tcPr>
            <w:tcW w:w="2031" w:type="dxa"/>
            <w:gridSpan w:val="2"/>
            <w:vAlign w:val="center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Исаева З. А.</w:t>
            </w:r>
          </w:p>
        </w:tc>
        <w:tc>
          <w:tcPr>
            <w:tcW w:w="1621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Четверг </w:t>
            </w:r>
          </w:p>
        </w:tc>
        <w:tc>
          <w:tcPr>
            <w:tcW w:w="1158" w:type="dxa"/>
            <w:gridSpan w:val="2"/>
          </w:tcPr>
          <w:p w:rsidR="002C56DF" w:rsidRPr="001E2B3F" w:rsidRDefault="002C56DF" w:rsidP="00402283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13:30</w:t>
            </w:r>
            <w:r w:rsidRPr="001E2B3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43" w:type="dxa"/>
            <w:gridSpan w:val="2"/>
          </w:tcPr>
          <w:p w:rsidR="002C56DF" w:rsidRPr="001E2B3F" w:rsidRDefault="002C56DF" w:rsidP="007329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732940">
              <w:rPr>
                <w:b/>
                <w:sz w:val="22"/>
                <w:szCs w:val="22"/>
              </w:rPr>
              <w:t>аб</w:t>
            </w:r>
          </w:p>
        </w:tc>
      </w:tr>
      <w:tr w:rsidR="002C56DF" w:rsidRPr="001E2B3F" w:rsidTr="002C5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60"/>
        </w:trPr>
        <w:tc>
          <w:tcPr>
            <w:tcW w:w="456" w:type="dxa"/>
          </w:tcPr>
          <w:p w:rsidR="002C56DF" w:rsidRPr="001E2B3F" w:rsidRDefault="002C56DF" w:rsidP="001E2B3F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49" w:type="dxa"/>
          </w:tcPr>
          <w:p w:rsidR="002C56DF" w:rsidRDefault="002C56DF" w:rsidP="00A648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«Абитуриент» </w:t>
            </w:r>
          </w:p>
          <w:p w:rsidR="002C56DF" w:rsidRPr="001E2B3F" w:rsidRDefault="002C56DF" w:rsidP="00A6482E">
            <w:pPr>
              <w:rPr>
                <w:b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2C56DF" w:rsidRPr="001E2B3F" w:rsidRDefault="002C56DF" w:rsidP="001E2B3F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 xml:space="preserve">Рамазанова </w:t>
            </w:r>
            <w:r>
              <w:rPr>
                <w:b/>
                <w:sz w:val="22"/>
                <w:szCs w:val="22"/>
              </w:rPr>
              <w:t>А. Т.</w:t>
            </w:r>
          </w:p>
        </w:tc>
        <w:tc>
          <w:tcPr>
            <w:tcW w:w="1621" w:type="dxa"/>
            <w:gridSpan w:val="2"/>
          </w:tcPr>
          <w:p w:rsidR="002C56DF" w:rsidRPr="001E2B3F" w:rsidRDefault="002C56DF" w:rsidP="00A6482E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 xml:space="preserve">Четверг </w:t>
            </w:r>
          </w:p>
        </w:tc>
        <w:tc>
          <w:tcPr>
            <w:tcW w:w="1158" w:type="dxa"/>
            <w:gridSpan w:val="2"/>
          </w:tcPr>
          <w:p w:rsidR="002C56DF" w:rsidRDefault="002C56DF" w:rsidP="00A6482E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 xml:space="preserve">  </w:t>
            </w:r>
          </w:p>
          <w:p w:rsidR="002C56DF" w:rsidRPr="001E2B3F" w:rsidRDefault="002C56DF" w:rsidP="00A648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14:30</w:t>
            </w:r>
            <w:r w:rsidRPr="001E2B3F"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1043" w:type="dxa"/>
            <w:gridSpan w:val="2"/>
          </w:tcPr>
          <w:p w:rsidR="002C56DF" w:rsidRDefault="002C56DF" w:rsidP="00A648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732940">
              <w:rPr>
                <w:b/>
                <w:sz w:val="22"/>
                <w:szCs w:val="22"/>
              </w:rPr>
              <w:t>б</w:t>
            </w:r>
          </w:p>
          <w:p w:rsidR="002C56DF" w:rsidRPr="001E2B3F" w:rsidRDefault="002C56DF" w:rsidP="00A6482E">
            <w:pPr>
              <w:rPr>
                <w:b/>
                <w:sz w:val="22"/>
                <w:szCs w:val="22"/>
              </w:rPr>
            </w:pPr>
          </w:p>
        </w:tc>
      </w:tr>
      <w:tr w:rsidR="002C56DF" w:rsidRPr="001E2B3F" w:rsidTr="002C5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60"/>
        </w:trPr>
        <w:tc>
          <w:tcPr>
            <w:tcW w:w="456" w:type="dxa"/>
          </w:tcPr>
          <w:p w:rsidR="002C56DF" w:rsidRPr="001E2B3F" w:rsidRDefault="002C56DF" w:rsidP="008F0ED5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49" w:type="dxa"/>
          </w:tcPr>
          <w:p w:rsidR="002C56DF" w:rsidRPr="001E2B3F" w:rsidRDefault="002C56DF" w:rsidP="00235E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Оператор ЭВМ</w:t>
            </w:r>
          </w:p>
        </w:tc>
        <w:tc>
          <w:tcPr>
            <w:tcW w:w="2031" w:type="dxa"/>
            <w:gridSpan w:val="2"/>
            <w:vAlign w:val="center"/>
          </w:tcPr>
          <w:p w:rsidR="002C56DF" w:rsidRPr="001E2B3F" w:rsidRDefault="002C56DF" w:rsidP="00235E7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Агададашев</w:t>
            </w:r>
            <w:proofErr w:type="spellEnd"/>
            <w:r>
              <w:rPr>
                <w:b/>
                <w:sz w:val="22"/>
                <w:szCs w:val="22"/>
              </w:rPr>
              <w:t xml:space="preserve"> А. А..</w:t>
            </w:r>
          </w:p>
        </w:tc>
        <w:tc>
          <w:tcPr>
            <w:tcW w:w="1621" w:type="dxa"/>
            <w:gridSpan w:val="2"/>
          </w:tcPr>
          <w:p w:rsidR="002C56DF" w:rsidRPr="001E2B3F" w:rsidRDefault="002C56DF" w:rsidP="00235E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понедельник</w:t>
            </w:r>
            <w:r w:rsidRPr="001E2B3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gridSpan w:val="2"/>
          </w:tcPr>
          <w:p w:rsidR="002C56DF" w:rsidRDefault="002C56DF" w:rsidP="00235E76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 xml:space="preserve">  14;30</w:t>
            </w:r>
          </w:p>
          <w:p w:rsidR="002C56DF" w:rsidRPr="001E2B3F" w:rsidRDefault="002C56DF" w:rsidP="00235E76">
            <w:pPr>
              <w:rPr>
                <w:b/>
                <w:sz w:val="22"/>
                <w:szCs w:val="22"/>
              </w:rPr>
            </w:pPr>
          </w:p>
        </w:tc>
        <w:tc>
          <w:tcPr>
            <w:tcW w:w="1043" w:type="dxa"/>
            <w:gridSpan w:val="2"/>
          </w:tcPr>
          <w:p w:rsidR="002C56DF" w:rsidRDefault="002C56DF" w:rsidP="00235E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11аб</w:t>
            </w:r>
          </w:p>
          <w:p w:rsidR="002C56DF" w:rsidRPr="001E2B3F" w:rsidRDefault="002C56DF" w:rsidP="00235E76">
            <w:pPr>
              <w:rPr>
                <w:b/>
                <w:sz w:val="22"/>
                <w:szCs w:val="22"/>
              </w:rPr>
            </w:pPr>
          </w:p>
        </w:tc>
      </w:tr>
      <w:tr w:rsidR="002C56DF" w:rsidRPr="001E2B3F" w:rsidTr="002C5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60"/>
        </w:trPr>
        <w:tc>
          <w:tcPr>
            <w:tcW w:w="456" w:type="dxa"/>
          </w:tcPr>
          <w:p w:rsidR="002C56DF" w:rsidRPr="001E2B3F" w:rsidRDefault="002C56DF" w:rsidP="001E70E1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49" w:type="dxa"/>
          </w:tcPr>
          <w:p w:rsidR="002C56DF" w:rsidRPr="001E2B3F" w:rsidRDefault="002C56DF" w:rsidP="001E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Подготовка к ЕГЭ по физике</w:t>
            </w:r>
          </w:p>
        </w:tc>
        <w:tc>
          <w:tcPr>
            <w:tcW w:w="2031" w:type="dxa"/>
            <w:gridSpan w:val="2"/>
            <w:vAlign w:val="center"/>
          </w:tcPr>
          <w:p w:rsidR="002C56DF" w:rsidRPr="001E2B3F" w:rsidRDefault="002C56DF" w:rsidP="00F4531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Гаджимагомедова</w:t>
            </w:r>
            <w:proofErr w:type="spellEnd"/>
            <w:r>
              <w:rPr>
                <w:b/>
                <w:sz w:val="22"/>
                <w:szCs w:val="22"/>
              </w:rPr>
              <w:t xml:space="preserve"> Ш. Н.</w:t>
            </w:r>
          </w:p>
        </w:tc>
        <w:tc>
          <w:tcPr>
            <w:tcW w:w="1621" w:type="dxa"/>
            <w:gridSpan w:val="2"/>
          </w:tcPr>
          <w:p w:rsidR="002C56DF" w:rsidRPr="001E2B3F" w:rsidRDefault="002C56DF" w:rsidP="00F453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Среда </w:t>
            </w:r>
            <w:r w:rsidRPr="001E2B3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gridSpan w:val="2"/>
          </w:tcPr>
          <w:p w:rsidR="002C56DF" w:rsidRDefault="002C56DF" w:rsidP="00F45314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 xml:space="preserve">  14;</w:t>
            </w:r>
            <w:r>
              <w:rPr>
                <w:b/>
                <w:sz w:val="22"/>
                <w:szCs w:val="22"/>
              </w:rPr>
              <w:t>00</w:t>
            </w:r>
          </w:p>
          <w:p w:rsidR="002C56DF" w:rsidRPr="001E2B3F" w:rsidRDefault="002C56DF" w:rsidP="00F45314">
            <w:pPr>
              <w:rPr>
                <w:b/>
                <w:sz w:val="22"/>
                <w:szCs w:val="22"/>
              </w:rPr>
            </w:pPr>
          </w:p>
        </w:tc>
        <w:tc>
          <w:tcPr>
            <w:tcW w:w="1043" w:type="dxa"/>
            <w:gridSpan w:val="2"/>
          </w:tcPr>
          <w:p w:rsidR="002C56DF" w:rsidRDefault="002C56DF" w:rsidP="00F453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11аб</w:t>
            </w:r>
          </w:p>
          <w:p w:rsidR="002C56DF" w:rsidRPr="001E2B3F" w:rsidRDefault="002C56DF" w:rsidP="00F45314">
            <w:pPr>
              <w:rPr>
                <w:b/>
                <w:sz w:val="22"/>
                <w:szCs w:val="22"/>
              </w:rPr>
            </w:pPr>
          </w:p>
        </w:tc>
      </w:tr>
      <w:tr w:rsidR="002C56DF" w:rsidRPr="001E2B3F" w:rsidTr="002C5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60"/>
        </w:trPr>
        <w:tc>
          <w:tcPr>
            <w:tcW w:w="456" w:type="dxa"/>
          </w:tcPr>
          <w:p w:rsidR="002C56DF" w:rsidRPr="001E2B3F" w:rsidRDefault="002C56DF" w:rsidP="001E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449" w:type="dxa"/>
          </w:tcPr>
          <w:p w:rsidR="002C56DF" w:rsidRDefault="002C56DF" w:rsidP="001E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«Занимательный русский язык»</w:t>
            </w:r>
          </w:p>
        </w:tc>
        <w:tc>
          <w:tcPr>
            <w:tcW w:w="2031" w:type="dxa"/>
            <w:gridSpan w:val="2"/>
            <w:vAlign w:val="center"/>
          </w:tcPr>
          <w:p w:rsidR="002C56DF" w:rsidRDefault="002C56DF" w:rsidP="00F4531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Ярметова</w:t>
            </w:r>
            <w:proofErr w:type="spellEnd"/>
            <w:r>
              <w:rPr>
                <w:b/>
                <w:sz w:val="22"/>
                <w:szCs w:val="22"/>
              </w:rPr>
              <w:t xml:space="preserve"> Э. Н.</w:t>
            </w:r>
          </w:p>
        </w:tc>
        <w:tc>
          <w:tcPr>
            <w:tcW w:w="1621" w:type="dxa"/>
            <w:gridSpan w:val="2"/>
          </w:tcPr>
          <w:p w:rsidR="002C56DF" w:rsidRDefault="002C56DF" w:rsidP="002C56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158" w:type="dxa"/>
            <w:gridSpan w:val="2"/>
          </w:tcPr>
          <w:p w:rsidR="002C56DF" w:rsidRPr="001E2B3F" w:rsidRDefault="002C56DF" w:rsidP="00F453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14.30</w:t>
            </w:r>
          </w:p>
        </w:tc>
        <w:tc>
          <w:tcPr>
            <w:tcW w:w="1043" w:type="dxa"/>
            <w:gridSpan w:val="2"/>
          </w:tcPr>
          <w:p w:rsidR="002C56DF" w:rsidRDefault="002C56DF" w:rsidP="00F453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8аб</w:t>
            </w:r>
          </w:p>
        </w:tc>
      </w:tr>
      <w:tr w:rsidR="002C56DF" w:rsidRPr="001E2B3F" w:rsidTr="002C5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60"/>
        </w:trPr>
        <w:tc>
          <w:tcPr>
            <w:tcW w:w="456" w:type="dxa"/>
          </w:tcPr>
          <w:p w:rsidR="002C56DF" w:rsidRPr="001E2B3F" w:rsidRDefault="002C56DF" w:rsidP="001E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449" w:type="dxa"/>
          </w:tcPr>
          <w:p w:rsidR="002C56DF" w:rsidRDefault="002C56DF" w:rsidP="002C56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Подготовка к ЭГЭ по русскому языку</w:t>
            </w:r>
          </w:p>
        </w:tc>
        <w:tc>
          <w:tcPr>
            <w:tcW w:w="2031" w:type="dxa"/>
            <w:gridSpan w:val="2"/>
            <w:vAlign w:val="center"/>
          </w:tcPr>
          <w:p w:rsidR="002C56DF" w:rsidRDefault="002C56DF" w:rsidP="00F4531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Ярметова</w:t>
            </w:r>
            <w:proofErr w:type="spellEnd"/>
            <w:r>
              <w:rPr>
                <w:b/>
                <w:sz w:val="22"/>
                <w:szCs w:val="22"/>
              </w:rPr>
              <w:t xml:space="preserve"> Э. Н.</w:t>
            </w:r>
          </w:p>
        </w:tc>
        <w:tc>
          <w:tcPr>
            <w:tcW w:w="1621" w:type="dxa"/>
            <w:gridSpan w:val="2"/>
          </w:tcPr>
          <w:p w:rsidR="002C56DF" w:rsidRDefault="002C56DF" w:rsidP="00F453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1158" w:type="dxa"/>
            <w:gridSpan w:val="2"/>
          </w:tcPr>
          <w:p w:rsidR="002C56DF" w:rsidRPr="001E2B3F" w:rsidRDefault="002C56DF" w:rsidP="00F453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14.30</w:t>
            </w:r>
          </w:p>
        </w:tc>
        <w:tc>
          <w:tcPr>
            <w:tcW w:w="1043" w:type="dxa"/>
            <w:gridSpan w:val="2"/>
          </w:tcPr>
          <w:p w:rsidR="002C56DF" w:rsidRDefault="002C56DF" w:rsidP="00F453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10аб</w:t>
            </w:r>
          </w:p>
        </w:tc>
      </w:tr>
      <w:tr w:rsidR="00732940" w:rsidRPr="001E2B3F" w:rsidTr="002C5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60"/>
        </w:trPr>
        <w:tc>
          <w:tcPr>
            <w:tcW w:w="456" w:type="dxa"/>
          </w:tcPr>
          <w:p w:rsidR="00732940" w:rsidRDefault="00732940" w:rsidP="001E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449" w:type="dxa"/>
          </w:tcPr>
          <w:p w:rsidR="00732940" w:rsidRDefault="00732940" w:rsidP="002C56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«Познай себя»</w:t>
            </w:r>
          </w:p>
        </w:tc>
        <w:tc>
          <w:tcPr>
            <w:tcW w:w="2031" w:type="dxa"/>
            <w:gridSpan w:val="2"/>
            <w:vAlign w:val="center"/>
          </w:tcPr>
          <w:p w:rsidR="00732940" w:rsidRDefault="00732940" w:rsidP="00F4531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Саруханова</w:t>
            </w:r>
            <w:proofErr w:type="spellEnd"/>
            <w:r>
              <w:rPr>
                <w:b/>
                <w:sz w:val="22"/>
                <w:szCs w:val="22"/>
              </w:rPr>
              <w:t xml:space="preserve"> З. И.</w:t>
            </w:r>
          </w:p>
        </w:tc>
        <w:tc>
          <w:tcPr>
            <w:tcW w:w="1621" w:type="dxa"/>
            <w:gridSpan w:val="2"/>
          </w:tcPr>
          <w:p w:rsidR="00732940" w:rsidRDefault="00732940" w:rsidP="00F453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Вторник</w:t>
            </w:r>
          </w:p>
          <w:p w:rsidR="00732940" w:rsidRDefault="00732940" w:rsidP="00F453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Пятница </w:t>
            </w:r>
          </w:p>
        </w:tc>
        <w:tc>
          <w:tcPr>
            <w:tcW w:w="1158" w:type="dxa"/>
            <w:gridSpan w:val="2"/>
          </w:tcPr>
          <w:p w:rsidR="00732940" w:rsidRDefault="00732940" w:rsidP="00F453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13:20</w:t>
            </w:r>
          </w:p>
        </w:tc>
        <w:tc>
          <w:tcPr>
            <w:tcW w:w="1043" w:type="dxa"/>
            <w:gridSpan w:val="2"/>
          </w:tcPr>
          <w:p w:rsidR="00732940" w:rsidRDefault="00732940" w:rsidP="00F453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11аб</w:t>
            </w:r>
          </w:p>
        </w:tc>
      </w:tr>
    </w:tbl>
    <w:p w:rsidR="008F0ED5" w:rsidRPr="001E2B3F" w:rsidRDefault="008F0ED5" w:rsidP="008F0ED5">
      <w:pPr>
        <w:rPr>
          <w:sz w:val="22"/>
          <w:szCs w:val="22"/>
        </w:rPr>
      </w:pPr>
    </w:p>
    <w:p w:rsidR="00340904" w:rsidRPr="001E2B3F" w:rsidRDefault="00340904" w:rsidP="00340904">
      <w:pPr>
        <w:rPr>
          <w:sz w:val="22"/>
          <w:szCs w:val="22"/>
        </w:rPr>
      </w:pPr>
    </w:p>
    <w:sectPr w:rsidR="00340904" w:rsidRPr="001E2B3F" w:rsidSect="00AC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4548" w:hanging="720"/>
      </w:pPr>
      <w:rPr>
        <w:sz w:val="2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8">
    <w:nsid w:val="00000009"/>
    <w:multiLevelType w:val="multi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9">
    <w:nsid w:val="0000000A"/>
    <w:multiLevelType w:val="multilevel"/>
    <w:tmpl w:val="0000000A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0">
    <w:nsid w:val="0000000B"/>
    <w:multiLevelType w:val="multilevel"/>
    <w:tmpl w:val="0000000B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1">
    <w:nsid w:val="0000000C"/>
    <w:multiLevelType w:val="multilevel"/>
    <w:tmpl w:val="0000000C"/>
    <w:name w:val="WW8Num20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2">
    <w:nsid w:val="0000000D"/>
    <w:multiLevelType w:val="singleLevel"/>
    <w:tmpl w:val="0000000D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980" w:hanging="360"/>
      </w:pPr>
      <w:rPr>
        <w:rFonts w:ascii="Symbol" w:hAnsi="Symbol" w:cs="Symbol"/>
      </w:rPr>
    </w:lvl>
  </w:abstractNum>
  <w:abstractNum w:abstractNumId="14">
    <w:nsid w:val="0000000F"/>
    <w:multiLevelType w:val="multilevel"/>
    <w:tmpl w:val="0000000F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5">
    <w:nsid w:val="00000010"/>
    <w:multiLevelType w:val="multilevel"/>
    <w:tmpl w:val="00000010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6">
    <w:nsid w:val="00000011"/>
    <w:multiLevelType w:val="multilevel"/>
    <w:tmpl w:val="00000011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2"/>
    <w:multiLevelType w:val="multilevel"/>
    <w:tmpl w:val="00000012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8">
    <w:nsid w:val="00000013"/>
    <w:multiLevelType w:val="multilevel"/>
    <w:tmpl w:val="00000013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9">
    <w:nsid w:val="00000014"/>
    <w:multiLevelType w:val="multilevel"/>
    <w:tmpl w:val="00000014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9"/>
      <w:numFmt w:val="upperRoman"/>
      <w:lvlText w:val="%2."/>
      <w:lvlJc w:val="left"/>
      <w:pPr>
        <w:tabs>
          <w:tab w:val="num" w:pos="0"/>
        </w:tabs>
        <w:ind w:left="1800" w:hanging="72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6"/>
  </w:num>
  <w:num w:numId="9">
    <w:abstractNumId w:val="5"/>
  </w:num>
  <w:num w:numId="10">
    <w:abstractNumId w:val="5"/>
  </w:num>
  <w:num w:numId="11">
    <w:abstractNumId w:val="13"/>
  </w:num>
  <w:num w:numId="12">
    <w:abstractNumId w:val="13"/>
  </w:num>
  <w:num w:numId="13">
    <w:abstractNumId w:val="7"/>
  </w:num>
  <w:num w:numId="14">
    <w:abstractNumId w:val="7"/>
  </w:num>
  <w:num w:numId="15">
    <w:abstractNumId w:val="14"/>
  </w:num>
  <w:num w:numId="16">
    <w:abstractNumId w:val="14"/>
  </w:num>
  <w:num w:numId="17">
    <w:abstractNumId w:val="2"/>
  </w:num>
  <w:num w:numId="18">
    <w:abstractNumId w:val="2"/>
  </w:num>
  <w:num w:numId="19">
    <w:abstractNumId w:val="15"/>
  </w:num>
  <w:num w:numId="20">
    <w:abstractNumId w:val="15"/>
  </w:num>
  <w:num w:numId="21">
    <w:abstractNumId w:val="10"/>
  </w:num>
  <w:num w:numId="22">
    <w:abstractNumId w:val="10"/>
  </w:num>
  <w:num w:numId="23">
    <w:abstractNumId w:val="1"/>
  </w:num>
  <w:num w:numId="24">
    <w:abstractNumId w:val="1"/>
  </w:num>
  <w:num w:numId="25">
    <w:abstractNumId w:val="18"/>
  </w:num>
  <w:num w:numId="26">
    <w:abstractNumId w:val="18"/>
  </w:num>
  <w:num w:numId="27">
    <w:abstractNumId w:val="3"/>
  </w:num>
  <w:num w:numId="28">
    <w:abstractNumId w:val="3"/>
  </w:num>
  <w:num w:numId="29">
    <w:abstractNumId w:val="17"/>
  </w:num>
  <w:num w:numId="30">
    <w:abstractNumId w:val="17"/>
  </w:num>
  <w:num w:numId="31">
    <w:abstractNumId w:val="9"/>
  </w:num>
  <w:num w:numId="32">
    <w:abstractNumId w:val="9"/>
  </w:num>
  <w:num w:numId="33">
    <w:abstractNumId w:val="19"/>
  </w:num>
  <w:num w:numId="34">
    <w:abstractNumId w:val="19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8"/>
  </w:num>
  <w:num w:numId="36">
    <w:abstractNumId w:val="8"/>
  </w:num>
  <w:num w:numId="37">
    <w:abstractNumId w:val="12"/>
  </w:num>
  <w:num w:numId="38">
    <w:abstractNumId w:val="12"/>
  </w:num>
  <w:num w:numId="39">
    <w:abstractNumId w:val="16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09"/>
    <w:rsid w:val="00026FC0"/>
    <w:rsid w:val="00083190"/>
    <w:rsid w:val="000E1DF7"/>
    <w:rsid w:val="000E208E"/>
    <w:rsid w:val="001D383D"/>
    <w:rsid w:val="001E2B3F"/>
    <w:rsid w:val="001E70E1"/>
    <w:rsid w:val="00231F7A"/>
    <w:rsid w:val="002C56DF"/>
    <w:rsid w:val="00340904"/>
    <w:rsid w:val="003B007D"/>
    <w:rsid w:val="00402283"/>
    <w:rsid w:val="00471826"/>
    <w:rsid w:val="005A1FED"/>
    <w:rsid w:val="00732940"/>
    <w:rsid w:val="00774B45"/>
    <w:rsid w:val="008052D7"/>
    <w:rsid w:val="008F0ED5"/>
    <w:rsid w:val="009542F4"/>
    <w:rsid w:val="00A21D09"/>
    <w:rsid w:val="00A4756A"/>
    <w:rsid w:val="00AA001F"/>
    <w:rsid w:val="00AC5C01"/>
    <w:rsid w:val="00DA50B8"/>
    <w:rsid w:val="00F6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34090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40904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styleId="a3">
    <w:name w:val="Hyperlink"/>
    <w:semiHidden/>
    <w:unhideWhenUsed/>
    <w:rsid w:val="00340904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340904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340904"/>
    <w:pPr>
      <w:spacing w:before="280" w:after="280"/>
    </w:pPr>
  </w:style>
  <w:style w:type="paragraph" w:styleId="a6">
    <w:name w:val="caption"/>
    <w:basedOn w:val="a"/>
    <w:semiHidden/>
    <w:unhideWhenUsed/>
    <w:qFormat/>
    <w:rsid w:val="00340904"/>
    <w:pPr>
      <w:suppressLineNumbers/>
      <w:spacing w:before="120" w:after="120"/>
    </w:pPr>
    <w:rPr>
      <w:rFonts w:cs="FreeSans"/>
      <w:i/>
      <w:iCs/>
    </w:rPr>
  </w:style>
  <w:style w:type="paragraph" w:styleId="a7">
    <w:name w:val="Body Text"/>
    <w:basedOn w:val="a"/>
    <w:link w:val="a8"/>
    <w:semiHidden/>
    <w:unhideWhenUsed/>
    <w:rsid w:val="00340904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semiHidden/>
    <w:rsid w:val="003409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7"/>
    <w:semiHidden/>
    <w:unhideWhenUsed/>
    <w:rsid w:val="00340904"/>
    <w:rPr>
      <w:rFonts w:cs="FreeSans"/>
    </w:rPr>
  </w:style>
  <w:style w:type="paragraph" w:styleId="aa">
    <w:name w:val="No Spacing"/>
    <w:qFormat/>
    <w:rsid w:val="00340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a"/>
    <w:next w:val="a7"/>
    <w:rsid w:val="0034090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Index">
    <w:name w:val="Index"/>
    <w:basedOn w:val="a"/>
    <w:rsid w:val="00340904"/>
    <w:pPr>
      <w:suppressLineNumbers/>
    </w:pPr>
    <w:rPr>
      <w:rFonts w:cs="FreeSans"/>
    </w:rPr>
  </w:style>
  <w:style w:type="paragraph" w:customStyle="1" w:styleId="TableContents">
    <w:name w:val="Table Contents"/>
    <w:basedOn w:val="a"/>
    <w:rsid w:val="00340904"/>
    <w:pPr>
      <w:suppressLineNumbers/>
    </w:pPr>
  </w:style>
  <w:style w:type="paragraph" w:customStyle="1" w:styleId="TableHeading">
    <w:name w:val="Table Heading"/>
    <w:basedOn w:val="TableContents"/>
    <w:rsid w:val="00340904"/>
    <w:pPr>
      <w:jc w:val="center"/>
    </w:pPr>
    <w:rPr>
      <w:b/>
      <w:bCs/>
    </w:rPr>
  </w:style>
  <w:style w:type="character" w:customStyle="1" w:styleId="WW8Num1z0">
    <w:name w:val="WW8Num1z0"/>
    <w:rsid w:val="00340904"/>
    <w:rPr>
      <w:rFonts w:ascii="Symbol" w:hAnsi="Symbol" w:cs="Symbol" w:hint="default"/>
      <w:sz w:val="20"/>
    </w:rPr>
  </w:style>
  <w:style w:type="character" w:customStyle="1" w:styleId="WW8Num2z0">
    <w:name w:val="WW8Num2z0"/>
    <w:rsid w:val="00340904"/>
    <w:rPr>
      <w:rFonts w:ascii="Symbol" w:hAnsi="Symbol" w:cs="Symbol" w:hint="default"/>
      <w:sz w:val="20"/>
    </w:rPr>
  </w:style>
  <w:style w:type="character" w:customStyle="1" w:styleId="WW8Num3z0">
    <w:name w:val="WW8Num3z0"/>
    <w:rsid w:val="00340904"/>
    <w:rPr>
      <w:rFonts w:ascii="Symbol" w:hAnsi="Symbol" w:cs="Symbol" w:hint="default"/>
      <w:sz w:val="20"/>
    </w:rPr>
  </w:style>
  <w:style w:type="character" w:customStyle="1" w:styleId="WW8Num4z0">
    <w:name w:val="WW8Num4z0"/>
    <w:rsid w:val="00340904"/>
  </w:style>
  <w:style w:type="character" w:customStyle="1" w:styleId="WW8Num4z1">
    <w:name w:val="WW8Num4z1"/>
    <w:rsid w:val="00340904"/>
  </w:style>
  <w:style w:type="character" w:customStyle="1" w:styleId="WW8Num4z2">
    <w:name w:val="WW8Num4z2"/>
    <w:rsid w:val="00340904"/>
  </w:style>
  <w:style w:type="character" w:customStyle="1" w:styleId="WW8Num4z3">
    <w:name w:val="WW8Num4z3"/>
    <w:rsid w:val="00340904"/>
  </w:style>
  <w:style w:type="character" w:customStyle="1" w:styleId="WW8Num4z4">
    <w:name w:val="WW8Num4z4"/>
    <w:rsid w:val="00340904"/>
  </w:style>
  <w:style w:type="character" w:customStyle="1" w:styleId="WW8Num4z5">
    <w:name w:val="WW8Num4z5"/>
    <w:rsid w:val="00340904"/>
  </w:style>
  <w:style w:type="character" w:customStyle="1" w:styleId="WW8Num4z6">
    <w:name w:val="WW8Num4z6"/>
    <w:rsid w:val="00340904"/>
  </w:style>
  <w:style w:type="character" w:customStyle="1" w:styleId="WW8Num4z7">
    <w:name w:val="WW8Num4z7"/>
    <w:rsid w:val="00340904"/>
  </w:style>
  <w:style w:type="character" w:customStyle="1" w:styleId="WW8Num4z8">
    <w:name w:val="WW8Num4z8"/>
    <w:rsid w:val="00340904"/>
  </w:style>
  <w:style w:type="character" w:customStyle="1" w:styleId="WW8Num5z0">
    <w:name w:val="WW8Num5z0"/>
    <w:rsid w:val="00340904"/>
    <w:rPr>
      <w:rFonts w:ascii="Symbol" w:hAnsi="Symbol" w:cs="Symbol" w:hint="default"/>
      <w:sz w:val="20"/>
    </w:rPr>
  </w:style>
  <w:style w:type="character" w:customStyle="1" w:styleId="WW8Num6z0">
    <w:name w:val="WW8Num6z0"/>
    <w:rsid w:val="00340904"/>
    <w:rPr>
      <w:rFonts w:ascii="Symbol" w:hAnsi="Symbol" w:cs="Symbol" w:hint="default"/>
      <w:sz w:val="20"/>
    </w:rPr>
  </w:style>
  <w:style w:type="character" w:customStyle="1" w:styleId="WW8Num6z1">
    <w:name w:val="WW8Num6z1"/>
    <w:rsid w:val="00340904"/>
    <w:rPr>
      <w:sz w:val="27"/>
    </w:rPr>
  </w:style>
  <w:style w:type="character" w:customStyle="1" w:styleId="WW8Num6z2">
    <w:name w:val="WW8Num6z2"/>
    <w:rsid w:val="00340904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40904"/>
  </w:style>
  <w:style w:type="character" w:customStyle="1" w:styleId="WW8Num7z1">
    <w:name w:val="WW8Num7z1"/>
    <w:rsid w:val="00340904"/>
  </w:style>
  <w:style w:type="character" w:customStyle="1" w:styleId="WW8Num7z2">
    <w:name w:val="WW8Num7z2"/>
    <w:rsid w:val="00340904"/>
  </w:style>
  <w:style w:type="character" w:customStyle="1" w:styleId="WW8Num7z3">
    <w:name w:val="WW8Num7z3"/>
    <w:rsid w:val="00340904"/>
  </w:style>
  <w:style w:type="character" w:customStyle="1" w:styleId="WW8Num7z4">
    <w:name w:val="WW8Num7z4"/>
    <w:rsid w:val="00340904"/>
  </w:style>
  <w:style w:type="character" w:customStyle="1" w:styleId="WW8Num7z5">
    <w:name w:val="WW8Num7z5"/>
    <w:rsid w:val="00340904"/>
  </w:style>
  <w:style w:type="character" w:customStyle="1" w:styleId="WW8Num7z6">
    <w:name w:val="WW8Num7z6"/>
    <w:rsid w:val="00340904"/>
  </w:style>
  <w:style w:type="character" w:customStyle="1" w:styleId="WW8Num7z7">
    <w:name w:val="WW8Num7z7"/>
    <w:rsid w:val="00340904"/>
  </w:style>
  <w:style w:type="character" w:customStyle="1" w:styleId="WW8Num7z8">
    <w:name w:val="WW8Num7z8"/>
    <w:rsid w:val="00340904"/>
  </w:style>
  <w:style w:type="character" w:customStyle="1" w:styleId="WW8Num8z0">
    <w:name w:val="WW8Num8z0"/>
    <w:rsid w:val="00340904"/>
    <w:rPr>
      <w:rFonts w:ascii="Symbol" w:hAnsi="Symbol" w:cs="Symbol" w:hint="default"/>
      <w:sz w:val="20"/>
    </w:rPr>
  </w:style>
  <w:style w:type="character" w:customStyle="1" w:styleId="WW8Num8z1">
    <w:name w:val="WW8Num8z1"/>
    <w:rsid w:val="00340904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40904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40904"/>
    <w:rPr>
      <w:rFonts w:ascii="Symbol" w:hAnsi="Symbol" w:cs="Symbol" w:hint="default"/>
      <w:sz w:val="20"/>
    </w:rPr>
  </w:style>
  <w:style w:type="character" w:customStyle="1" w:styleId="WW8Num9z1">
    <w:name w:val="WW8Num9z1"/>
    <w:rsid w:val="00340904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40904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340904"/>
    <w:rPr>
      <w:rFonts w:ascii="Symbol" w:hAnsi="Symbol" w:cs="Symbol" w:hint="default"/>
      <w:sz w:val="20"/>
    </w:rPr>
  </w:style>
  <w:style w:type="character" w:customStyle="1" w:styleId="WW8Num11z0">
    <w:name w:val="WW8Num11z0"/>
    <w:rsid w:val="00340904"/>
    <w:rPr>
      <w:rFonts w:ascii="Symbol" w:hAnsi="Symbol" w:cs="Symbol" w:hint="default"/>
      <w:sz w:val="20"/>
    </w:rPr>
  </w:style>
  <w:style w:type="character" w:customStyle="1" w:styleId="WW8Num11z1">
    <w:name w:val="WW8Num11z1"/>
    <w:rsid w:val="00340904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340904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340904"/>
    <w:rPr>
      <w:rFonts w:ascii="Symbol" w:hAnsi="Symbol" w:cs="Symbol" w:hint="default"/>
      <w:sz w:val="20"/>
    </w:rPr>
  </w:style>
  <w:style w:type="character" w:customStyle="1" w:styleId="WW8Num13z0">
    <w:name w:val="WW8Num13z0"/>
    <w:rsid w:val="00340904"/>
    <w:rPr>
      <w:rFonts w:ascii="Symbol" w:hAnsi="Symbol" w:cs="Symbol" w:hint="default"/>
      <w:sz w:val="20"/>
    </w:rPr>
  </w:style>
  <w:style w:type="character" w:customStyle="1" w:styleId="WW8Num13z1">
    <w:name w:val="WW8Num13z1"/>
    <w:rsid w:val="00340904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340904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340904"/>
    <w:rPr>
      <w:rFonts w:ascii="Symbol" w:hAnsi="Symbol" w:cs="Symbol" w:hint="default"/>
    </w:rPr>
  </w:style>
  <w:style w:type="character" w:customStyle="1" w:styleId="WW8Num14z1">
    <w:name w:val="WW8Num14z1"/>
    <w:rsid w:val="00340904"/>
    <w:rPr>
      <w:rFonts w:ascii="Courier New" w:hAnsi="Courier New" w:cs="Courier New" w:hint="default"/>
    </w:rPr>
  </w:style>
  <w:style w:type="character" w:customStyle="1" w:styleId="WW8Num14z2">
    <w:name w:val="WW8Num14z2"/>
    <w:rsid w:val="00340904"/>
    <w:rPr>
      <w:rFonts w:ascii="Wingdings" w:hAnsi="Wingdings" w:cs="Wingdings" w:hint="default"/>
    </w:rPr>
  </w:style>
  <w:style w:type="character" w:customStyle="1" w:styleId="WW8Num15z0">
    <w:name w:val="WW8Num15z0"/>
    <w:rsid w:val="00340904"/>
    <w:rPr>
      <w:rFonts w:ascii="Symbol" w:hAnsi="Symbol" w:cs="Symbol" w:hint="default"/>
      <w:sz w:val="20"/>
    </w:rPr>
  </w:style>
  <w:style w:type="character" w:customStyle="1" w:styleId="WW8Num16z0">
    <w:name w:val="WW8Num16z0"/>
    <w:rsid w:val="00340904"/>
  </w:style>
  <w:style w:type="character" w:customStyle="1" w:styleId="WW8Num16z1">
    <w:name w:val="WW8Num16z1"/>
    <w:rsid w:val="00340904"/>
  </w:style>
  <w:style w:type="character" w:customStyle="1" w:styleId="WW8Num16z2">
    <w:name w:val="WW8Num16z2"/>
    <w:rsid w:val="00340904"/>
  </w:style>
  <w:style w:type="character" w:customStyle="1" w:styleId="WW8Num16z3">
    <w:name w:val="WW8Num16z3"/>
    <w:rsid w:val="00340904"/>
  </w:style>
  <w:style w:type="character" w:customStyle="1" w:styleId="WW8Num16z4">
    <w:name w:val="WW8Num16z4"/>
    <w:rsid w:val="00340904"/>
  </w:style>
  <w:style w:type="character" w:customStyle="1" w:styleId="WW8Num16z5">
    <w:name w:val="WW8Num16z5"/>
    <w:rsid w:val="00340904"/>
  </w:style>
  <w:style w:type="character" w:customStyle="1" w:styleId="WW8Num16z6">
    <w:name w:val="WW8Num16z6"/>
    <w:rsid w:val="00340904"/>
  </w:style>
  <w:style w:type="character" w:customStyle="1" w:styleId="WW8Num16z7">
    <w:name w:val="WW8Num16z7"/>
    <w:rsid w:val="00340904"/>
  </w:style>
  <w:style w:type="character" w:customStyle="1" w:styleId="WW8Num16z8">
    <w:name w:val="WW8Num16z8"/>
    <w:rsid w:val="00340904"/>
  </w:style>
  <w:style w:type="character" w:customStyle="1" w:styleId="WW8Num17z0">
    <w:name w:val="WW8Num17z0"/>
    <w:rsid w:val="00340904"/>
    <w:rPr>
      <w:rFonts w:ascii="Symbol" w:hAnsi="Symbol" w:cs="Symbol" w:hint="default"/>
      <w:sz w:val="20"/>
    </w:rPr>
  </w:style>
  <w:style w:type="character" w:customStyle="1" w:styleId="WW8Num18z0">
    <w:name w:val="WW8Num18z0"/>
    <w:rsid w:val="00340904"/>
    <w:rPr>
      <w:rFonts w:ascii="Symbol" w:hAnsi="Symbol" w:cs="Symbol" w:hint="default"/>
      <w:sz w:val="20"/>
    </w:rPr>
  </w:style>
  <w:style w:type="character" w:customStyle="1" w:styleId="WW8Num19z0">
    <w:name w:val="WW8Num19z0"/>
    <w:rsid w:val="00340904"/>
    <w:rPr>
      <w:rFonts w:ascii="Symbol" w:hAnsi="Symbol" w:cs="Symbol" w:hint="default"/>
      <w:sz w:val="20"/>
    </w:rPr>
  </w:style>
  <w:style w:type="character" w:customStyle="1" w:styleId="WW8Num20z0">
    <w:name w:val="WW8Num20z0"/>
    <w:rsid w:val="00340904"/>
    <w:rPr>
      <w:rFonts w:ascii="Symbol" w:hAnsi="Symbol" w:cs="Symbol" w:hint="default"/>
      <w:sz w:val="20"/>
    </w:rPr>
  </w:style>
  <w:style w:type="character" w:customStyle="1" w:styleId="WW8Num20z1">
    <w:name w:val="WW8Num20z1"/>
    <w:rsid w:val="00340904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340904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340904"/>
  </w:style>
  <w:style w:type="character" w:customStyle="1" w:styleId="WW8Num21z1">
    <w:name w:val="WW8Num21z1"/>
    <w:rsid w:val="00340904"/>
    <w:rPr>
      <w:rFonts w:ascii="Symbol" w:hAnsi="Symbol" w:cs="Symbol" w:hint="default"/>
      <w:sz w:val="20"/>
    </w:rPr>
  </w:style>
  <w:style w:type="character" w:customStyle="1" w:styleId="WW8Num21z2">
    <w:name w:val="WW8Num21z2"/>
    <w:rsid w:val="00340904"/>
  </w:style>
  <w:style w:type="character" w:customStyle="1" w:styleId="WW8Num21z3">
    <w:name w:val="WW8Num21z3"/>
    <w:rsid w:val="00340904"/>
  </w:style>
  <w:style w:type="character" w:customStyle="1" w:styleId="WW8Num21z4">
    <w:name w:val="WW8Num21z4"/>
    <w:rsid w:val="00340904"/>
  </w:style>
  <w:style w:type="character" w:customStyle="1" w:styleId="WW8Num21z5">
    <w:name w:val="WW8Num21z5"/>
    <w:rsid w:val="00340904"/>
  </w:style>
  <w:style w:type="character" w:customStyle="1" w:styleId="WW8Num21z6">
    <w:name w:val="WW8Num21z6"/>
    <w:rsid w:val="00340904"/>
  </w:style>
  <w:style w:type="character" w:customStyle="1" w:styleId="WW8Num21z7">
    <w:name w:val="WW8Num21z7"/>
    <w:rsid w:val="00340904"/>
  </w:style>
  <w:style w:type="character" w:customStyle="1" w:styleId="WW8Num21z8">
    <w:name w:val="WW8Num21z8"/>
    <w:rsid w:val="00340904"/>
  </w:style>
  <w:style w:type="character" w:customStyle="1" w:styleId="WW8Num22z0">
    <w:name w:val="WW8Num22z0"/>
    <w:rsid w:val="00340904"/>
  </w:style>
  <w:style w:type="character" w:customStyle="1" w:styleId="WW8Num22z1">
    <w:name w:val="WW8Num22z1"/>
    <w:rsid w:val="00340904"/>
    <w:rPr>
      <w:rFonts w:ascii="Symbol" w:hAnsi="Symbol" w:cs="Symbol" w:hint="default"/>
      <w:sz w:val="20"/>
    </w:rPr>
  </w:style>
  <w:style w:type="character" w:customStyle="1" w:styleId="WW8Num22z2">
    <w:name w:val="WW8Num22z2"/>
    <w:rsid w:val="00340904"/>
  </w:style>
  <w:style w:type="character" w:customStyle="1" w:styleId="WW8Num22z3">
    <w:name w:val="WW8Num22z3"/>
    <w:rsid w:val="00340904"/>
  </w:style>
  <w:style w:type="character" w:customStyle="1" w:styleId="WW8Num22z4">
    <w:name w:val="WW8Num22z4"/>
    <w:rsid w:val="00340904"/>
  </w:style>
  <w:style w:type="character" w:customStyle="1" w:styleId="WW8Num22z5">
    <w:name w:val="WW8Num22z5"/>
    <w:rsid w:val="00340904"/>
  </w:style>
  <w:style w:type="character" w:customStyle="1" w:styleId="WW8Num22z6">
    <w:name w:val="WW8Num22z6"/>
    <w:rsid w:val="00340904"/>
  </w:style>
  <w:style w:type="character" w:customStyle="1" w:styleId="WW8Num22z7">
    <w:name w:val="WW8Num22z7"/>
    <w:rsid w:val="00340904"/>
  </w:style>
  <w:style w:type="character" w:customStyle="1" w:styleId="WW8Num22z8">
    <w:name w:val="WW8Num22z8"/>
    <w:rsid w:val="00340904"/>
  </w:style>
  <w:style w:type="character" w:customStyle="1" w:styleId="WW8Num23z0">
    <w:name w:val="WW8Num23z0"/>
    <w:rsid w:val="00340904"/>
    <w:rPr>
      <w:rFonts w:ascii="Symbol" w:hAnsi="Symbol" w:cs="Symbol" w:hint="default"/>
    </w:rPr>
  </w:style>
  <w:style w:type="character" w:customStyle="1" w:styleId="WW8Num23z1">
    <w:name w:val="WW8Num23z1"/>
    <w:rsid w:val="00340904"/>
    <w:rPr>
      <w:rFonts w:ascii="Courier New" w:hAnsi="Courier New" w:cs="Courier New" w:hint="default"/>
    </w:rPr>
  </w:style>
  <w:style w:type="character" w:customStyle="1" w:styleId="WW8Num23z2">
    <w:name w:val="WW8Num23z2"/>
    <w:rsid w:val="00340904"/>
    <w:rPr>
      <w:rFonts w:ascii="Wingdings" w:hAnsi="Wingdings" w:cs="Wingdings" w:hint="default"/>
    </w:rPr>
  </w:style>
  <w:style w:type="character" w:customStyle="1" w:styleId="WW8Num24z0">
    <w:name w:val="WW8Num24z0"/>
    <w:rsid w:val="00340904"/>
  </w:style>
  <w:style w:type="character" w:customStyle="1" w:styleId="WW8Num24z1">
    <w:name w:val="WW8Num24z1"/>
    <w:rsid w:val="00340904"/>
  </w:style>
  <w:style w:type="character" w:customStyle="1" w:styleId="WW8Num24z2">
    <w:name w:val="WW8Num24z2"/>
    <w:rsid w:val="00340904"/>
  </w:style>
  <w:style w:type="character" w:customStyle="1" w:styleId="WW8Num24z3">
    <w:name w:val="WW8Num24z3"/>
    <w:rsid w:val="00340904"/>
  </w:style>
  <w:style w:type="character" w:customStyle="1" w:styleId="WW8Num24z4">
    <w:name w:val="WW8Num24z4"/>
    <w:rsid w:val="00340904"/>
  </w:style>
  <w:style w:type="character" w:customStyle="1" w:styleId="WW8Num24z5">
    <w:name w:val="WW8Num24z5"/>
    <w:rsid w:val="00340904"/>
  </w:style>
  <w:style w:type="character" w:customStyle="1" w:styleId="WW8Num24z6">
    <w:name w:val="WW8Num24z6"/>
    <w:rsid w:val="00340904"/>
  </w:style>
  <w:style w:type="character" w:customStyle="1" w:styleId="WW8Num24z7">
    <w:name w:val="WW8Num24z7"/>
    <w:rsid w:val="00340904"/>
  </w:style>
  <w:style w:type="character" w:customStyle="1" w:styleId="WW8Num24z8">
    <w:name w:val="WW8Num24z8"/>
    <w:rsid w:val="00340904"/>
  </w:style>
  <w:style w:type="character" w:customStyle="1" w:styleId="WW8Num25z0">
    <w:name w:val="WW8Num25z0"/>
    <w:rsid w:val="00340904"/>
    <w:rPr>
      <w:rFonts w:ascii="Symbol" w:hAnsi="Symbol" w:cs="Symbol" w:hint="default"/>
    </w:rPr>
  </w:style>
  <w:style w:type="character" w:customStyle="1" w:styleId="WW8Num25z1">
    <w:name w:val="WW8Num25z1"/>
    <w:rsid w:val="00340904"/>
    <w:rPr>
      <w:rFonts w:ascii="Courier New" w:hAnsi="Courier New" w:cs="Courier New" w:hint="default"/>
    </w:rPr>
  </w:style>
  <w:style w:type="character" w:customStyle="1" w:styleId="WW8Num25z2">
    <w:name w:val="WW8Num25z2"/>
    <w:rsid w:val="00340904"/>
    <w:rPr>
      <w:rFonts w:ascii="Wingdings" w:hAnsi="Wingdings" w:cs="Wingdings" w:hint="default"/>
    </w:rPr>
  </w:style>
  <w:style w:type="character" w:customStyle="1" w:styleId="WW8Num26z0">
    <w:name w:val="WW8Num26z0"/>
    <w:rsid w:val="00340904"/>
    <w:rPr>
      <w:rFonts w:ascii="Symbol" w:hAnsi="Symbol" w:cs="Symbol" w:hint="default"/>
      <w:sz w:val="20"/>
    </w:rPr>
  </w:style>
  <w:style w:type="character" w:customStyle="1" w:styleId="WW8Num27z0">
    <w:name w:val="WW8Num27z0"/>
    <w:rsid w:val="00340904"/>
    <w:rPr>
      <w:rFonts w:ascii="Symbol" w:hAnsi="Symbol" w:cs="Symbol" w:hint="default"/>
      <w:sz w:val="20"/>
    </w:rPr>
  </w:style>
  <w:style w:type="character" w:customStyle="1" w:styleId="WW8Num28z0">
    <w:name w:val="WW8Num28z0"/>
    <w:rsid w:val="00340904"/>
  </w:style>
  <w:style w:type="character" w:customStyle="1" w:styleId="WW8Num28z1">
    <w:name w:val="WW8Num28z1"/>
    <w:rsid w:val="00340904"/>
  </w:style>
  <w:style w:type="character" w:customStyle="1" w:styleId="WW8Num28z2">
    <w:name w:val="WW8Num28z2"/>
    <w:rsid w:val="00340904"/>
  </w:style>
  <w:style w:type="character" w:customStyle="1" w:styleId="WW8Num28z3">
    <w:name w:val="WW8Num28z3"/>
    <w:rsid w:val="00340904"/>
  </w:style>
  <w:style w:type="character" w:customStyle="1" w:styleId="WW8Num28z4">
    <w:name w:val="WW8Num28z4"/>
    <w:rsid w:val="00340904"/>
  </w:style>
  <w:style w:type="character" w:customStyle="1" w:styleId="WW8Num28z5">
    <w:name w:val="WW8Num28z5"/>
    <w:rsid w:val="00340904"/>
  </w:style>
  <w:style w:type="character" w:customStyle="1" w:styleId="WW8Num28z6">
    <w:name w:val="WW8Num28z6"/>
    <w:rsid w:val="00340904"/>
  </w:style>
  <w:style w:type="character" w:customStyle="1" w:styleId="WW8Num28z7">
    <w:name w:val="WW8Num28z7"/>
    <w:rsid w:val="00340904"/>
  </w:style>
  <w:style w:type="character" w:customStyle="1" w:styleId="WW8Num28z8">
    <w:name w:val="WW8Num28z8"/>
    <w:rsid w:val="00340904"/>
  </w:style>
  <w:style w:type="character" w:customStyle="1" w:styleId="WW8Num29z0">
    <w:name w:val="WW8Num29z0"/>
    <w:rsid w:val="00340904"/>
    <w:rPr>
      <w:rFonts w:ascii="Symbol" w:hAnsi="Symbol" w:cs="Symbol" w:hint="default"/>
      <w:sz w:val="20"/>
    </w:rPr>
  </w:style>
  <w:style w:type="character" w:customStyle="1" w:styleId="WW8Num30z0">
    <w:name w:val="WW8Num30z0"/>
    <w:rsid w:val="00340904"/>
    <w:rPr>
      <w:rFonts w:ascii="Symbol" w:hAnsi="Symbol" w:cs="Symbol" w:hint="default"/>
    </w:rPr>
  </w:style>
  <w:style w:type="character" w:customStyle="1" w:styleId="WW8Num30z1">
    <w:name w:val="WW8Num30z1"/>
    <w:rsid w:val="00340904"/>
    <w:rPr>
      <w:rFonts w:ascii="Courier New" w:hAnsi="Courier New" w:cs="Courier New" w:hint="default"/>
    </w:rPr>
  </w:style>
  <w:style w:type="character" w:customStyle="1" w:styleId="WW8Num30z2">
    <w:name w:val="WW8Num30z2"/>
    <w:rsid w:val="00340904"/>
    <w:rPr>
      <w:rFonts w:ascii="Wingdings" w:hAnsi="Wingdings" w:cs="Wingdings" w:hint="default"/>
    </w:rPr>
  </w:style>
  <w:style w:type="character" w:customStyle="1" w:styleId="WW8Num31z0">
    <w:name w:val="WW8Num31z0"/>
    <w:rsid w:val="00340904"/>
    <w:rPr>
      <w:rFonts w:ascii="Symbol" w:hAnsi="Symbol" w:cs="Symbol" w:hint="default"/>
      <w:sz w:val="20"/>
    </w:rPr>
  </w:style>
  <w:style w:type="character" w:customStyle="1" w:styleId="WW8Num32z0">
    <w:name w:val="WW8Num32z0"/>
    <w:rsid w:val="00340904"/>
    <w:rPr>
      <w:rFonts w:ascii="Symbol" w:hAnsi="Symbol" w:cs="Symbol" w:hint="default"/>
      <w:sz w:val="20"/>
    </w:rPr>
  </w:style>
  <w:style w:type="character" w:customStyle="1" w:styleId="WW8Num32z1">
    <w:name w:val="WW8Num32z1"/>
    <w:rsid w:val="00340904"/>
  </w:style>
  <w:style w:type="character" w:customStyle="1" w:styleId="WW8Num33z0">
    <w:name w:val="WW8Num33z0"/>
    <w:rsid w:val="00340904"/>
    <w:rPr>
      <w:rFonts w:ascii="Symbol" w:hAnsi="Symbol" w:cs="Symbol" w:hint="default"/>
      <w:sz w:val="20"/>
    </w:rPr>
  </w:style>
  <w:style w:type="character" w:customStyle="1" w:styleId="1">
    <w:name w:val="Основной шрифт абзаца1"/>
    <w:rsid w:val="00340904"/>
  </w:style>
  <w:style w:type="table" w:styleId="ab">
    <w:name w:val="Table Grid"/>
    <w:basedOn w:val="a1"/>
    <w:uiPriority w:val="59"/>
    <w:rsid w:val="00231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34090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40904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styleId="a3">
    <w:name w:val="Hyperlink"/>
    <w:semiHidden/>
    <w:unhideWhenUsed/>
    <w:rsid w:val="00340904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340904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340904"/>
    <w:pPr>
      <w:spacing w:before="280" w:after="280"/>
    </w:pPr>
  </w:style>
  <w:style w:type="paragraph" w:styleId="a6">
    <w:name w:val="caption"/>
    <w:basedOn w:val="a"/>
    <w:semiHidden/>
    <w:unhideWhenUsed/>
    <w:qFormat/>
    <w:rsid w:val="00340904"/>
    <w:pPr>
      <w:suppressLineNumbers/>
      <w:spacing w:before="120" w:after="120"/>
    </w:pPr>
    <w:rPr>
      <w:rFonts w:cs="FreeSans"/>
      <w:i/>
      <w:iCs/>
    </w:rPr>
  </w:style>
  <w:style w:type="paragraph" w:styleId="a7">
    <w:name w:val="Body Text"/>
    <w:basedOn w:val="a"/>
    <w:link w:val="a8"/>
    <w:semiHidden/>
    <w:unhideWhenUsed/>
    <w:rsid w:val="00340904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semiHidden/>
    <w:rsid w:val="003409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7"/>
    <w:semiHidden/>
    <w:unhideWhenUsed/>
    <w:rsid w:val="00340904"/>
    <w:rPr>
      <w:rFonts w:cs="FreeSans"/>
    </w:rPr>
  </w:style>
  <w:style w:type="paragraph" w:styleId="aa">
    <w:name w:val="No Spacing"/>
    <w:qFormat/>
    <w:rsid w:val="00340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a"/>
    <w:next w:val="a7"/>
    <w:rsid w:val="0034090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Index">
    <w:name w:val="Index"/>
    <w:basedOn w:val="a"/>
    <w:rsid w:val="00340904"/>
    <w:pPr>
      <w:suppressLineNumbers/>
    </w:pPr>
    <w:rPr>
      <w:rFonts w:cs="FreeSans"/>
    </w:rPr>
  </w:style>
  <w:style w:type="paragraph" w:customStyle="1" w:styleId="TableContents">
    <w:name w:val="Table Contents"/>
    <w:basedOn w:val="a"/>
    <w:rsid w:val="00340904"/>
    <w:pPr>
      <w:suppressLineNumbers/>
    </w:pPr>
  </w:style>
  <w:style w:type="paragraph" w:customStyle="1" w:styleId="TableHeading">
    <w:name w:val="Table Heading"/>
    <w:basedOn w:val="TableContents"/>
    <w:rsid w:val="00340904"/>
    <w:pPr>
      <w:jc w:val="center"/>
    </w:pPr>
    <w:rPr>
      <w:b/>
      <w:bCs/>
    </w:rPr>
  </w:style>
  <w:style w:type="character" w:customStyle="1" w:styleId="WW8Num1z0">
    <w:name w:val="WW8Num1z0"/>
    <w:rsid w:val="00340904"/>
    <w:rPr>
      <w:rFonts w:ascii="Symbol" w:hAnsi="Symbol" w:cs="Symbol" w:hint="default"/>
      <w:sz w:val="20"/>
    </w:rPr>
  </w:style>
  <w:style w:type="character" w:customStyle="1" w:styleId="WW8Num2z0">
    <w:name w:val="WW8Num2z0"/>
    <w:rsid w:val="00340904"/>
    <w:rPr>
      <w:rFonts w:ascii="Symbol" w:hAnsi="Symbol" w:cs="Symbol" w:hint="default"/>
      <w:sz w:val="20"/>
    </w:rPr>
  </w:style>
  <w:style w:type="character" w:customStyle="1" w:styleId="WW8Num3z0">
    <w:name w:val="WW8Num3z0"/>
    <w:rsid w:val="00340904"/>
    <w:rPr>
      <w:rFonts w:ascii="Symbol" w:hAnsi="Symbol" w:cs="Symbol" w:hint="default"/>
      <w:sz w:val="20"/>
    </w:rPr>
  </w:style>
  <w:style w:type="character" w:customStyle="1" w:styleId="WW8Num4z0">
    <w:name w:val="WW8Num4z0"/>
    <w:rsid w:val="00340904"/>
  </w:style>
  <w:style w:type="character" w:customStyle="1" w:styleId="WW8Num4z1">
    <w:name w:val="WW8Num4z1"/>
    <w:rsid w:val="00340904"/>
  </w:style>
  <w:style w:type="character" w:customStyle="1" w:styleId="WW8Num4z2">
    <w:name w:val="WW8Num4z2"/>
    <w:rsid w:val="00340904"/>
  </w:style>
  <w:style w:type="character" w:customStyle="1" w:styleId="WW8Num4z3">
    <w:name w:val="WW8Num4z3"/>
    <w:rsid w:val="00340904"/>
  </w:style>
  <w:style w:type="character" w:customStyle="1" w:styleId="WW8Num4z4">
    <w:name w:val="WW8Num4z4"/>
    <w:rsid w:val="00340904"/>
  </w:style>
  <w:style w:type="character" w:customStyle="1" w:styleId="WW8Num4z5">
    <w:name w:val="WW8Num4z5"/>
    <w:rsid w:val="00340904"/>
  </w:style>
  <w:style w:type="character" w:customStyle="1" w:styleId="WW8Num4z6">
    <w:name w:val="WW8Num4z6"/>
    <w:rsid w:val="00340904"/>
  </w:style>
  <w:style w:type="character" w:customStyle="1" w:styleId="WW8Num4z7">
    <w:name w:val="WW8Num4z7"/>
    <w:rsid w:val="00340904"/>
  </w:style>
  <w:style w:type="character" w:customStyle="1" w:styleId="WW8Num4z8">
    <w:name w:val="WW8Num4z8"/>
    <w:rsid w:val="00340904"/>
  </w:style>
  <w:style w:type="character" w:customStyle="1" w:styleId="WW8Num5z0">
    <w:name w:val="WW8Num5z0"/>
    <w:rsid w:val="00340904"/>
    <w:rPr>
      <w:rFonts w:ascii="Symbol" w:hAnsi="Symbol" w:cs="Symbol" w:hint="default"/>
      <w:sz w:val="20"/>
    </w:rPr>
  </w:style>
  <w:style w:type="character" w:customStyle="1" w:styleId="WW8Num6z0">
    <w:name w:val="WW8Num6z0"/>
    <w:rsid w:val="00340904"/>
    <w:rPr>
      <w:rFonts w:ascii="Symbol" w:hAnsi="Symbol" w:cs="Symbol" w:hint="default"/>
      <w:sz w:val="20"/>
    </w:rPr>
  </w:style>
  <w:style w:type="character" w:customStyle="1" w:styleId="WW8Num6z1">
    <w:name w:val="WW8Num6z1"/>
    <w:rsid w:val="00340904"/>
    <w:rPr>
      <w:sz w:val="27"/>
    </w:rPr>
  </w:style>
  <w:style w:type="character" w:customStyle="1" w:styleId="WW8Num6z2">
    <w:name w:val="WW8Num6z2"/>
    <w:rsid w:val="00340904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40904"/>
  </w:style>
  <w:style w:type="character" w:customStyle="1" w:styleId="WW8Num7z1">
    <w:name w:val="WW8Num7z1"/>
    <w:rsid w:val="00340904"/>
  </w:style>
  <w:style w:type="character" w:customStyle="1" w:styleId="WW8Num7z2">
    <w:name w:val="WW8Num7z2"/>
    <w:rsid w:val="00340904"/>
  </w:style>
  <w:style w:type="character" w:customStyle="1" w:styleId="WW8Num7z3">
    <w:name w:val="WW8Num7z3"/>
    <w:rsid w:val="00340904"/>
  </w:style>
  <w:style w:type="character" w:customStyle="1" w:styleId="WW8Num7z4">
    <w:name w:val="WW8Num7z4"/>
    <w:rsid w:val="00340904"/>
  </w:style>
  <w:style w:type="character" w:customStyle="1" w:styleId="WW8Num7z5">
    <w:name w:val="WW8Num7z5"/>
    <w:rsid w:val="00340904"/>
  </w:style>
  <w:style w:type="character" w:customStyle="1" w:styleId="WW8Num7z6">
    <w:name w:val="WW8Num7z6"/>
    <w:rsid w:val="00340904"/>
  </w:style>
  <w:style w:type="character" w:customStyle="1" w:styleId="WW8Num7z7">
    <w:name w:val="WW8Num7z7"/>
    <w:rsid w:val="00340904"/>
  </w:style>
  <w:style w:type="character" w:customStyle="1" w:styleId="WW8Num7z8">
    <w:name w:val="WW8Num7z8"/>
    <w:rsid w:val="00340904"/>
  </w:style>
  <w:style w:type="character" w:customStyle="1" w:styleId="WW8Num8z0">
    <w:name w:val="WW8Num8z0"/>
    <w:rsid w:val="00340904"/>
    <w:rPr>
      <w:rFonts w:ascii="Symbol" w:hAnsi="Symbol" w:cs="Symbol" w:hint="default"/>
      <w:sz w:val="20"/>
    </w:rPr>
  </w:style>
  <w:style w:type="character" w:customStyle="1" w:styleId="WW8Num8z1">
    <w:name w:val="WW8Num8z1"/>
    <w:rsid w:val="00340904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40904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40904"/>
    <w:rPr>
      <w:rFonts w:ascii="Symbol" w:hAnsi="Symbol" w:cs="Symbol" w:hint="default"/>
      <w:sz w:val="20"/>
    </w:rPr>
  </w:style>
  <w:style w:type="character" w:customStyle="1" w:styleId="WW8Num9z1">
    <w:name w:val="WW8Num9z1"/>
    <w:rsid w:val="00340904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40904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340904"/>
    <w:rPr>
      <w:rFonts w:ascii="Symbol" w:hAnsi="Symbol" w:cs="Symbol" w:hint="default"/>
      <w:sz w:val="20"/>
    </w:rPr>
  </w:style>
  <w:style w:type="character" w:customStyle="1" w:styleId="WW8Num11z0">
    <w:name w:val="WW8Num11z0"/>
    <w:rsid w:val="00340904"/>
    <w:rPr>
      <w:rFonts w:ascii="Symbol" w:hAnsi="Symbol" w:cs="Symbol" w:hint="default"/>
      <w:sz w:val="20"/>
    </w:rPr>
  </w:style>
  <w:style w:type="character" w:customStyle="1" w:styleId="WW8Num11z1">
    <w:name w:val="WW8Num11z1"/>
    <w:rsid w:val="00340904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340904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340904"/>
    <w:rPr>
      <w:rFonts w:ascii="Symbol" w:hAnsi="Symbol" w:cs="Symbol" w:hint="default"/>
      <w:sz w:val="20"/>
    </w:rPr>
  </w:style>
  <w:style w:type="character" w:customStyle="1" w:styleId="WW8Num13z0">
    <w:name w:val="WW8Num13z0"/>
    <w:rsid w:val="00340904"/>
    <w:rPr>
      <w:rFonts w:ascii="Symbol" w:hAnsi="Symbol" w:cs="Symbol" w:hint="default"/>
      <w:sz w:val="20"/>
    </w:rPr>
  </w:style>
  <w:style w:type="character" w:customStyle="1" w:styleId="WW8Num13z1">
    <w:name w:val="WW8Num13z1"/>
    <w:rsid w:val="00340904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340904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340904"/>
    <w:rPr>
      <w:rFonts w:ascii="Symbol" w:hAnsi="Symbol" w:cs="Symbol" w:hint="default"/>
    </w:rPr>
  </w:style>
  <w:style w:type="character" w:customStyle="1" w:styleId="WW8Num14z1">
    <w:name w:val="WW8Num14z1"/>
    <w:rsid w:val="00340904"/>
    <w:rPr>
      <w:rFonts w:ascii="Courier New" w:hAnsi="Courier New" w:cs="Courier New" w:hint="default"/>
    </w:rPr>
  </w:style>
  <w:style w:type="character" w:customStyle="1" w:styleId="WW8Num14z2">
    <w:name w:val="WW8Num14z2"/>
    <w:rsid w:val="00340904"/>
    <w:rPr>
      <w:rFonts w:ascii="Wingdings" w:hAnsi="Wingdings" w:cs="Wingdings" w:hint="default"/>
    </w:rPr>
  </w:style>
  <w:style w:type="character" w:customStyle="1" w:styleId="WW8Num15z0">
    <w:name w:val="WW8Num15z0"/>
    <w:rsid w:val="00340904"/>
    <w:rPr>
      <w:rFonts w:ascii="Symbol" w:hAnsi="Symbol" w:cs="Symbol" w:hint="default"/>
      <w:sz w:val="20"/>
    </w:rPr>
  </w:style>
  <w:style w:type="character" w:customStyle="1" w:styleId="WW8Num16z0">
    <w:name w:val="WW8Num16z0"/>
    <w:rsid w:val="00340904"/>
  </w:style>
  <w:style w:type="character" w:customStyle="1" w:styleId="WW8Num16z1">
    <w:name w:val="WW8Num16z1"/>
    <w:rsid w:val="00340904"/>
  </w:style>
  <w:style w:type="character" w:customStyle="1" w:styleId="WW8Num16z2">
    <w:name w:val="WW8Num16z2"/>
    <w:rsid w:val="00340904"/>
  </w:style>
  <w:style w:type="character" w:customStyle="1" w:styleId="WW8Num16z3">
    <w:name w:val="WW8Num16z3"/>
    <w:rsid w:val="00340904"/>
  </w:style>
  <w:style w:type="character" w:customStyle="1" w:styleId="WW8Num16z4">
    <w:name w:val="WW8Num16z4"/>
    <w:rsid w:val="00340904"/>
  </w:style>
  <w:style w:type="character" w:customStyle="1" w:styleId="WW8Num16z5">
    <w:name w:val="WW8Num16z5"/>
    <w:rsid w:val="00340904"/>
  </w:style>
  <w:style w:type="character" w:customStyle="1" w:styleId="WW8Num16z6">
    <w:name w:val="WW8Num16z6"/>
    <w:rsid w:val="00340904"/>
  </w:style>
  <w:style w:type="character" w:customStyle="1" w:styleId="WW8Num16z7">
    <w:name w:val="WW8Num16z7"/>
    <w:rsid w:val="00340904"/>
  </w:style>
  <w:style w:type="character" w:customStyle="1" w:styleId="WW8Num16z8">
    <w:name w:val="WW8Num16z8"/>
    <w:rsid w:val="00340904"/>
  </w:style>
  <w:style w:type="character" w:customStyle="1" w:styleId="WW8Num17z0">
    <w:name w:val="WW8Num17z0"/>
    <w:rsid w:val="00340904"/>
    <w:rPr>
      <w:rFonts w:ascii="Symbol" w:hAnsi="Symbol" w:cs="Symbol" w:hint="default"/>
      <w:sz w:val="20"/>
    </w:rPr>
  </w:style>
  <w:style w:type="character" w:customStyle="1" w:styleId="WW8Num18z0">
    <w:name w:val="WW8Num18z0"/>
    <w:rsid w:val="00340904"/>
    <w:rPr>
      <w:rFonts w:ascii="Symbol" w:hAnsi="Symbol" w:cs="Symbol" w:hint="default"/>
      <w:sz w:val="20"/>
    </w:rPr>
  </w:style>
  <w:style w:type="character" w:customStyle="1" w:styleId="WW8Num19z0">
    <w:name w:val="WW8Num19z0"/>
    <w:rsid w:val="00340904"/>
    <w:rPr>
      <w:rFonts w:ascii="Symbol" w:hAnsi="Symbol" w:cs="Symbol" w:hint="default"/>
      <w:sz w:val="20"/>
    </w:rPr>
  </w:style>
  <w:style w:type="character" w:customStyle="1" w:styleId="WW8Num20z0">
    <w:name w:val="WW8Num20z0"/>
    <w:rsid w:val="00340904"/>
    <w:rPr>
      <w:rFonts w:ascii="Symbol" w:hAnsi="Symbol" w:cs="Symbol" w:hint="default"/>
      <w:sz w:val="20"/>
    </w:rPr>
  </w:style>
  <w:style w:type="character" w:customStyle="1" w:styleId="WW8Num20z1">
    <w:name w:val="WW8Num20z1"/>
    <w:rsid w:val="00340904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340904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340904"/>
  </w:style>
  <w:style w:type="character" w:customStyle="1" w:styleId="WW8Num21z1">
    <w:name w:val="WW8Num21z1"/>
    <w:rsid w:val="00340904"/>
    <w:rPr>
      <w:rFonts w:ascii="Symbol" w:hAnsi="Symbol" w:cs="Symbol" w:hint="default"/>
      <w:sz w:val="20"/>
    </w:rPr>
  </w:style>
  <w:style w:type="character" w:customStyle="1" w:styleId="WW8Num21z2">
    <w:name w:val="WW8Num21z2"/>
    <w:rsid w:val="00340904"/>
  </w:style>
  <w:style w:type="character" w:customStyle="1" w:styleId="WW8Num21z3">
    <w:name w:val="WW8Num21z3"/>
    <w:rsid w:val="00340904"/>
  </w:style>
  <w:style w:type="character" w:customStyle="1" w:styleId="WW8Num21z4">
    <w:name w:val="WW8Num21z4"/>
    <w:rsid w:val="00340904"/>
  </w:style>
  <w:style w:type="character" w:customStyle="1" w:styleId="WW8Num21z5">
    <w:name w:val="WW8Num21z5"/>
    <w:rsid w:val="00340904"/>
  </w:style>
  <w:style w:type="character" w:customStyle="1" w:styleId="WW8Num21z6">
    <w:name w:val="WW8Num21z6"/>
    <w:rsid w:val="00340904"/>
  </w:style>
  <w:style w:type="character" w:customStyle="1" w:styleId="WW8Num21z7">
    <w:name w:val="WW8Num21z7"/>
    <w:rsid w:val="00340904"/>
  </w:style>
  <w:style w:type="character" w:customStyle="1" w:styleId="WW8Num21z8">
    <w:name w:val="WW8Num21z8"/>
    <w:rsid w:val="00340904"/>
  </w:style>
  <w:style w:type="character" w:customStyle="1" w:styleId="WW8Num22z0">
    <w:name w:val="WW8Num22z0"/>
    <w:rsid w:val="00340904"/>
  </w:style>
  <w:style w:type="character" w:customStyle="1" w:styleId="WW8Num22z1">
    <w:name w:val="WW8Num22z1"/>
    <w:rsid w:val="00340904"/>
    <w:rPr>
      <w:rFonts w:ascii="Symbol" w:hAnsi="Symbol" w:cs="Symbol" w:hint="default"/>
      <w:sz w:val="20"/>
    </w:rPr>
  </w:style>
  <w:style w:type="character" w:customStyle="1" w:styleId="WW8Num22z2">
    <w:name w:val="WW8Num22z2"/>
    <w:rsid w:val="00340904"/>
  </w:style>
  <w:style w:type="character" w:customStyle="1" w:styleId="WW8Num22z3">
    <w:name w:val="WW8Num22z3"/>
    <w:rsid w:val="00340904"/>
  </w:style>
  <w:style w:type="character" w:customStyle="1" w:styleId="WW8Num22z4">
    <w:name w:val="WW8Num22z4"/>
    <w:rsid w:val="00340904"/>
  </w:style>
  <w:style w:type="character" w:customStyle="1" w:styleId="WW8Num22z5">
    <w:name w:val="WW8Num22z5"/>
    <w:rsid w:val="00340904"/>
  </w:style>
  <w:style w:type="character" w:customStyle="1" w:styleId="WW8Num22z6">
    <w:name w:val="WW8Num22z6"/>
    <w:rsid w:val="00340904"/>
  </w:style>
  <w:style w:type="character" w:customStyle="1" w:styleId="WW8Num22z7">
    <w:name w:val="WW8Num22z7"/>
    <w:rsid w:val="00340904"/>
  </w:style>
  <w:style w:type="character" w:customStyle="1" w:styleId="WW8Num22z8">
    <w:name w:val="WW8Num22z8"/>
    <w:rsid w:val="00340904"/>
  </w:style>
  <w:style w:type="character" w:customStyle="1" w:styleId="WW8Num23z0">
    <w:name w:val="WW8Num23z0"/>
    <w:rsid w:val="00340904"/>
    <w:rPr>
      <w:rFonts w:ascii="Symbol" w:hAnsi="Symbol" w:cs="Symbol" w:hint="default"/>
    </w:rPr>
  </w:style>
  <w:style w:type="character" w:customStyle="1" w:styleId="WW8Num23z1">
    <w:name w:val="WW8Num23z1"/>
    <w:rsid w:val="00340904"/>
    <w:rPr>
      <w:rFonts w:ascii="Courier New" w:hAnsi="Courier New" w:cs="Courier New" w:hint="default"/>
    </w:rPr>
  </w:style>
  <w:style w:type="character" w:customStyle="1" w:styleId="WW8Num23z2">
    <w:name w:val="WW8Num23z2"/>
    <w:rsid w:val="00340904"/>
    <w:rPr>
      <w:rFonts w:ascii="Wingdings" w:hAnsi="Wingdings" w:cs="Wingdings" w:hint="default"/>
    </w:rPr>
  </w:style>
  <w:style w:type="character" w:customStyle="1" w:styleId="WW8Num24z0">
    <w:name w:val="WW8Num24z0"/>
    <w:rsid w:val="00340904"/>
  </w:style>
  <w:style w:type="character" w:customStyle="1" w:styleId="WW8Num24z1">
    <w:name w:val="WW8Num24z1"/>
    <w:rsid w:val="00340904"/>
  </w:style>
  <w:style w:type="character" w:customStyle="1" w:styleId="WW8Num24z2">
    <w:name w:val="WW8Num24z2"/>
    <w:rsid w:val="00340904"/>
  </w:style>
  <w:style w:type="character" w:customStyle="1" w:styleId="WW8Num24z3">
    <w:name w:val="WW8Num24z3"/>
    <w:rsid w:val="00340904"/>
  </w:style>
  <w:style w:type="character" w:customStyle="1" w:styleId="WW8Num24z4">
    <w:name w:val="WW8Num24z4"/>
    <w:rsid w:val="00340904"/>
  </w:style>
  <w:style w:type="character" w:customStyle="1" w:styleId="WW8Num24z5">
    <w:name w:val="WW8Num24z5"/>
    <w:rsid w:val="00340904"/>
  </w:style>
  <w:style w:type="character" w:customStyle="1" w:styleId="WW8Num24z6">
    <w:name w:val="WW8Num24z6"/>
    <w:rsid w:val="00340904"/>
  </w:style>
  <w:style w:type="character" w:customStyle="1" w:styleId="WW8Num24z7">
    <w:name w:val="WW8Num24z7"/>
    <w:rsid w:val="00340904"/>
  </w:style>
  <w:style w:type="character" w:customStyle="1" w:styleId="WW8Num24z8">
    <w:name w:val="WW8Num24z8"/>
    <w:rsid w:val="00340904"/>
  </w:style>
  <w:style w:type="character" w:customStyle="1" w:styleId="WW8Num25z0">
    <w:name w:val="WW8Num25z0"/>
    <w:rsid w:val="00340904"/>
    <w:rPr>
      <w:rFonts w:ascii="Symbol" w:hAnsi="Symbol" w:cs="Symbol" w:hint="default"/>
    </w:rPr>
  </w:style>
  <w:style w:type="character" w:customStyle="1" w:styleId="WW8Num25z1">
    <w:name w:val="WW8Num25z1"/>
    <w:rsid w:val="00340904"/>
    <w:rPr>
      <w:rFonts w:ascii="Courier New" w:hAnsi="Courier New" w:cs="Courier New" w:hint="default"/>
    </w:rPr>
  </w:style>
  <w:style w:type="character" w:customStyle="1" w:styleId="WW8Num25z2">
    <w:name w:val="WW8Num25z2"/>
    <w:rsid w:val="00340904"/>
    <w:rPr>
      <w:rFonts w:ascii="Wingdings" w:hAnsi="Wingdings" w:cs="Wingdings" w:hint="default"/>
    </w:rPr>
  </w:style>
  <w:style w:type="character" w:customStyle="1" w:styleId="WW8Num26z0">
    <w:name w:val="WW8Num26z0"/>
    <w:rsid w:val="00340904"/>
    <w:rPr>
      <w:rFonts w:ascii="Symbol" w:hAnsi="Symbol" w:cs="Symbol" w:hint="default"/>
      <w:sz w:val="20"/>
    </w:rPr>
  </w:style>
  <w:style w:type="character" w:customStyle="1" w:styleId="WW8Num27z0">
    <w:name w:val="WW8Num27z0"/>
    <w:rsid w:val="00340904"/>
    <w:rPr>
      <w:rFonts w:ascii="Symbol" w:hAnsi="Symbol" w:cs="Symbol" w:hint="default"/>
      <w:sz w:val="20"/>
    </w:rPr>
  </w:style>
  <w:style w:type="character" w:customStyle="1" w:styleId="WW8Num28z0">
    <w:name w:val="WW8Num28z0"/>
    <w:rsid w:val="00340904"/>
  </w:style>
  <w:style w:type="character" w:customStyle="1" w:styleId="WW8Num28z1">
    <w:name w:val="WW8Num28z1"/>
    <w:rsid w:val="00340904"/>
  </w:style>
  <w:style w:type="character" w:customStyle="1" w:styleId="WW8Num28z2">
    <w:name w:val="WW8Num28z2"/>
    <w:rsid w:val="00340904"/>
  </w:style>
  <w:style w:type="character" w:customStyle="1" w:styleId="WW8Num28z3">
    <w:name w:val="WW8Num28z3"/>
    <w:rsid w:val="00340904"/>
  </w:style>
  <w:style w:type="character" w:customStyle="1" w:styleId="WW8Num28z4">
    <w:name w:val="WW8Num28z4"/>
    <w:rsid w:val="00340904"/>
  </w:style>
  <w:style w:type="character" w:customStyle="1" w:styleId="WW8Num28z5">
    <w:name w:val="WW8Num28z5"/>
    <w:rsid w:val="00340904"/>
  </w:style>
  <w:style w:type="character" w:customStyle="1" w:styleId="WW8Num28z6">
    <w:name w:val="WW8Num28z6"/>
    <w:rsid w:val="00340904"/>
  </w:style>
  <w:style w:type="character" w:customStyle="1" w:styleId="WW8Num28z7">
    <w:name w:val="WW8Num28z7"/>
    <w:rsid w:val="00340904"/>
  </w:style>
  <w:style w:type="character" w:customStyle="1" w:styleId="WW8Num28z8">
    <w:name w:val="WW8Num28z8"/>
    <w:rsid w:val="00340904"/>
  </w:style>
  <w:style w:type="character" w:customStyle="1" w:styleId="WW8Num29z0">
    <w:name w:val="WW8Num29z0"/>
    <w:rsid w:val="00340904"/>
    <w:rPr>
      <w:rFonts w:ascii="Symbol" w:hAnsi="Symbol" w:cs="Symbol" w:hint="default"/>
      <w:sz w:val="20"/>
    </w:rPr>
  </w:style>
  <w:style w:type="character" w:customStyle="1" w:styleId="WW8Num30z0">
    <w:name w:val="WW8Num30z0"/>
    <w:rsid w:val="00340904"/>
    <w:rPr>
      <w:rFonts w:ascii="Symbol" w:hAnsi="Symbol" w:cs="Symbol" w:hint="default"/>
    </w:rPr>
  </w:style>
  <w:style w:type="character" w:customStyle="1" w:styleId="WW8Num30z1">
    <w:name w:val="WW8Num30z1"/>
    <w:rsid w:val="00340904"/>
    <w:rPr>
      <w:rFonts w:ascii="Courier New" w:hAnsi="Courier New" w:cs="Courier New" w:hint="default"/>
    </w:rPr>
  </w:style>
  <w:style w:type="character" w:customStyle="1" w:styleId="WW8Num30z2">
    <w:name w:val="WW8Num30z2"/>
    <w:rsid w:val="00340904"/>
    <w:rPr>
      <w:rFonts w:ascii="Wingdings" w:hAnsi="Wingdings" w:cs="Wingdings" w:hint="default"/>
    </w:rPr>
  </w:style>
  <w:style w:type="character" w:customStyle="1" w:styleId="WW8Num31z0">
    <w:name w:val="WW8Num31z0"/>
    <w:rsid w:val="00340904"/>
    <w:rPr>
      <w:rFonts w:ascii="Symbol" w:hAnsi="Symbol" w:cs="Symbol" w:hint="default"/>
      <w:sz w:val="20"/>
    </w:rPr>
  </w:style>
  <w:style w:type="character" w:customStyle="1" w:styleId="WW8Num32z0">
    <w:name w:val="WW8Num32z0"/>
    <w:rsid w:val="00340904"/>
    <w:rPr>
      <w:rFonts w:ascii="Symbol" w:hAnsi="Symbol" w:cs="Symbol" w:hint="default"/>
      <w:sz w:val="20"/>
    </w:rPr>
  </w:style>
  <w:style w:type="character" w:customStyle="1" w:styleId="WW8Num32z1">
    <w:name w:val="WW8Num32z1"/>
    <w:rsid w:val="00340904"/>
  </w:style>
  <w:style w:type="character" w:customStyle="1" w:styleId="WW8Num33z0">
    <w:name w:val="WW8Num33z0"/>
    <w:rsid w:val="00340904"/>
    <w:rPr>
      <w:rFonts w:ascii="Symbol" w:hAnsi="Symbol" w:cs="Symbol" w:hint="default"/>
      <w:sz w:val="20"/>
    </w:rPr>
  </w:style>
  <w:style w:type="character" w:customStyle="1" w:styleId="1">
    <w:name w:val="Основной шрифт абзаца1"/>
    <w:rsid w:val="00340904"/>
  </w:style>
  <w:style w:type="table" w:styleId="ab">
    <w:name w:val="Table Grid"/>
    <w:basedOn w:val="a1"/>
    <w:uiPriority w:val="59"/>
    <w:rsid w:val="00231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4B37A-0EF9-452F-ADF0-3E4AA3D4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Гюлизар</dc:creator>
  <cp:lastModifiedBy>Гюлизар</cp:lastModifiedBy>
  <cp:revision>2</cp:revision>
  <cp:lastPrinted>2017-11-18T07:28:00Z</cp:lastPrinted>
  <dcterms:created xsi:type="dcterms:W3CDTF">2017-12-08T07:57:00Z</dcterms:created>
  <dcterms:modified xsi:type="dcterms:W3CDTF">2017-12-08T07:57:00Z</dcterms:modified>
</cp:coreProperties>
</file>