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7A" w:rsidRPr="00231F7A" w:rsidRDefault="00231F7A" w:rsidP="00231F7A">
      <w:pPr>
        <w:jc w:val="right"/>
        <w:rPr>
          <w:sz w:val="28"/>
          <w:szCs w:val="28"/>
        </w:rPr>
      </w:pPr>
      <w:r w:rsidRPr="00040379">
        <w:rPr>
          <w:b/>
          <w:sz w:val="32"/>
          <w:szCs w:val="32"/>
        </w:rPr>
        <w:t>Утверждаю</w:t>
      </w:r>
    </w:p>
    <w:p w:rsidR="00231F7A" w:rsidRDefault="00231F7A" w:rsidP="00231F7A">
      <w:pPr>
        <w:jc w:val="right"/>
        <w:rPr>
          <w:b/>
        </w:rPr>
      </w:pPr>
      <w:r w:rsidRPr="00040379">
        <w:rPr>
          <w:b/>
        </w:rPr>
        <w:t>Директор</w:t>
      </w:r>
      <w:r>
        <w:rPr>
          <w:b/>
        </w:rPr>
        <w:t xml:space="preserve"> </w:t>
      </w:r>
      <w:r w:rsidRPr="00040379">
        <w:rPr>
          <w:b/>
        </w:rPr>
        <w:t xml:space="preserve"> школы</w:t>
      </w:r>
    </w:p>
    <w:p w:rsidR="00231F7A" w:rsidRDefault="00231F7A" w:rsidP="00231F7A">
      <w:pPr>
        <w:jc w:val="right"/>
        <w:rPr>
          <w:b/>
        </w:rPr>
      </w:pPr>
      <w:proofErr w:type="spellStart"/>
      <w:r w:rsidRPr="00040379">
        <w:rPr>
          <w:b/>
        </w:rPr>
        <w:t>Ярметова</w:t>
      </w:r>
      <w:proofErr w:type="spellEnd"/>
      <w:r>
        <w:rPr>
          <w:b/>
        </w:rPr>
        <w:t xml:space="preserve"> </w:t>
      </w:r>
      <w:r w:rsidRPr="00040379">
        <w:rPr>
          <w:b/>
        </w:rPr>
        <w:t xml:space="preserve"> Э.</w:t>
      </w:r>
      <w:r>
        <w:rPr>
          <w:b/>
        </w:rPr>
        <w:t xml:space="preserve"> Н.</w:t>
      </w:r>
    </w:p>
    <w:p w:rsidR="008052D7" w:rsidRDefault="008052D7" w:rsidP="00231F7A">
      <w:pPr>
        <w:jc w:val="right"/>
        <w:rPr>
          <w:b/>
        </w:rPr>
      </w:pPr>
    </w:p>
    <w:p w:rsidR="008052D7" w:rsidRDefault="008052D7" w:rsidP="00231F7A">
      <w:pPr>
        <w:jc w:val="right"/>
        <w:rPr>
          <w:b/>
        </w:rPr>
      </w:pPr>
    </w:p>
    <w:p w:rsidR="00231F7A" w:rsidRDefault="00231F7A" w:rsidP="00231F7A">
      <w:pPr>
        <w:jc w:val="center"/>
        <w:rPr>
          <w:b/>
          <w:sz w:val="28"/>
          <w:szCs w:val="28"/>
        </w:rPr>
      </w:pPr>
      <w:r w:rsidRPr="00231F7A">
        <w:rPr>
          <w:b/>
          <w:sz w:val="28"/>
          <w:szCs w:val="28"/>
        </w:rPr>
        <w:t>График проведения кружковых занятий</w:t>
      </w:r>
    </w:p>
    <w:p w:rsidR="0045741C" w:rsidRPr="00231F7A" w:rsidRDefault="0045741C" w:rsidP="00231F7A">
      <w:pPr>
        <w:jc w:val="center"/>
        <w:rPr>
          <w:b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"/>
        <w:gridCol w:w="2449"/>
        <w:gridCol w:w="6"/>
        <w:gridCol w:w="2025"/>
        <w:gridCol w:w="6"/>
        <w:gridCol w:w="1615"/>
        <w:gridCol w:w="6"/>
        <w:gridCol w:w="1152"/>
        <w:gridCol w:w="6"/>
        <w:gridCol w:w="1037"/>
        <w:gridCol w:w="6"/>
      </w:tblGrid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Наименование кружка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Руководитель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jc w:val="right"/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День недели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Начало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Класс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Модульный курс «Я сдам ЕГЭ»</w:t>
            </w: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 w:rsidRPr="001E2B3F">
              <w:rPr>
                <w:b/>
                <w:sz w:val="22"/>
                <w:szCs w:val="22"/>
              </w:rPr>
              <w:t>Алискеров</w:t>
            </w:r>
            <w:proofErr w:type="spellEnd"/>
            <w:r w:rsidRPr="001E2B3F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774B4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1E2B3F">
              <w:rPr>
                <w:b/>
                <w:sz w:val="22"/>
                <w:szCs w:val="22"/>
              </w:rPr>
              <w:t>б</w:t>
            </w:r>
          </w:p>
        </w:tc>
      </w:tr>
      <w:tr w:rsidR="002C56DF" w:rsidRPr="001E2B3F" w:rsidTr="002C56DF">
        <w:trPr>
          <w:trHeight w:val="660"/>
        </w:trPr>
        <w:tc>
          <w:tcPr>
            <w:tcW w:w="456" w:type="dxa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5" w:type="dxa"/>
            <w:gridSpan w:val="2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«Занимательная грамматика»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 w:rsidRPr="001E2B3F">
              <w:rPr>
                <w:b/>
                <w:sz w:val="22"/>
                <w:szCs w:val="22"/>
              </w:rPr>
              <w:t>Алискеров</w:t>
            </w:r>
            <w:proofErr w:type="spellEnd"/>
            <w:r w:rsidRPr="001E2B3F">
              <w:rPr>
                <w:b/>
                <w:sz w:val="22"/>
                <w:szCs w:val="22"/>
              </w:rPr>
              <w:t xml:space="preserve"> А.С.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1158" w:type="dxa"/>
            <w:gridSpan w:val="2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  <w:tcBorders>
              <w:bottom w:val="single" w:sz="4" w:space="0" w:color="auto"/>
            </w:tcBorders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6б</w:t>
            </w:r>
          </w:p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774B4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Агададашева</w:t>
            </w:r>
            <w:proofErr w:type="spellEnd"/>
            <w:r>
              <w:rPr>
                <w:b/>
                <w:sz w:val="22"/>
                <w:szCs w:val="22"/>
              </w:rPr>
              <w:t xml:space="preserve"> С.А. 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55" w:type="dxa"/>
            <w:gridSpan w:val="2"/>
          </w:tcPr>
          <w:p w:rsidR="002C56DF" w:rsidRDefault="002C56DF" w:rsidP="00774B4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Подготовка к ЕГЭ </w:t>
            </w:r>
            <w:proofErr w:type="gramStart"/>
            <w:r w:rsidRPr="001E2B3F">
              <w:rPr>
                <w:b/>
                <w:sz w:val="22"/>
                <w:szCs w:val="22"/>
              </w:rPr>
              <w:t>по</w:t>
            </w:r>
            <w:proofErr w:type="gramEnd"/>
          </w:p>
          <w:p w:rsidR="002C56DF" w:rsidRPr="001E2B3F" w:rsidRDefault="002C56DF" w:rsidP="00774B4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математике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Сеферова</w:t>
            </w:r>
            <w:proofErr w:type="spellEnd"/>
            <w:r>
              <w:rPr>
                <w:b/>
                <w:sz w:val="22"/>
                <w:szCs w:val="22"/>
              </w:rPr>
              <w:t xml:space="preserve"> Г. Р.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Суббота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F0ED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</w:t>
            </w:r>
            <w:r>
              <w:rPr>
                <w:b/>
                <w:sz w:val="22"/>
                <w:szCs w:val="22"/>
              </w:rPr>
              <w:t>0</w:t>
            </w:r>
            <w:r w:rsidRPr="001E2B3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3" w:type="dxa"/>
            <w:gridSpan w:val="2"/>
          </w:tcPr>
          <w:p w:rsidR="002C56DF" w:rsidRPr="001E2B3F" w:rsidRDefault="00732940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5A1F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«Чудеса Химии»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Джалавханова</w:t>
            </w:r>
            <w:proofErr w:type="spellEnd"/>
            <w:r>
              <w:rPr>
                <w:b/>
                <w:sz w:val="22"/>
                <w:szCs w:val="22"/>
              </w:rPr>
              <w:t xml:space="preserve"> Ф. М.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Вторник</w:t>
            </w: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Пятница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gridSpan w:val="2"/>
            <w:vAlign w:val="center"/>
          </w:tcPr>
          <w:p w:rsidR="002C56DF" w:rsidRPr="001E2B3F" w:rsidRDefault="002C56DF" w:rsidP="00774B45">
            <w:pPr>
              <w:jc w:val="center"/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</w:t>
            </w:r>
          </w:p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11б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«Оператор ЭВМ»</w:t>
            </w: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Ахмедова Н. Б.</w:t>
            </w:r>
          </w:p>
        </w:tc>
        <w:tc>
          <w:tcPr>
            <w:tcW w:w="1621" w:type="dxa"/>
            <w:gridSpan w:val="2"/>
          </w:tcPr>
          <w:p w:rsidR="002C56DF" w:rsidRPr="001E2B3F" w:rsidRDefault="001D383D" w:rsidP="005A1F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11аб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A475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«Шахматы»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 w:rsidRPr="001E2B3F">
              <w:rPr>
                <w:b/>
                <w:sz w:val="22"/>
                <w:szCs w:val="22"/>
              </w:rPr>
              <w:t>Мурадов</w:t>
            </w:r>
            <w:proofErr w:type="spellEnd"/>
            <w:r w:rsidRPr="001E2B3F">
              <w:rPr>
                <w:b/>
                <w:sz w:val="22"/>
                <w:szCs w:val="22"/>
              </w:rPr>
              <w:t xml:space="preserve"> Р.Б.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1D383D" w:rsidP="001E2B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7-8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1E2B3F">
              <w:rPr>
                <w:b/>
                <w:sz w:val="22"/>
                <w:szCs w:val="22"/>
              </w:rPr>
              <w:t>Любители книг</w:t>
            </w:r>
            <w:r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Ибрагимова З. М.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6-7</w:t>
            </w:r>
          </w:p>
        </w:tc>
      </w:tr>
      <w:tr w:rsidR="002C56DF" w:rsidRPr="001E2B3F" w:rsidTr="002C56DF">
        <w:tc>
          <w:tcPr>
            <w:tcW w:w="456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1E2B3F">
              <w:rPr>
                <w:b/>
                <w:sz w:val="22"/>
                <w:szCs w:val="22"/>
              </w:rPr>
              <w:t>Язык мой - друг мой</w:t>
            </w:r>
            <w:r>
              <w:rPr>
                <w:b/>
                <w:sz w:val="22"/>
                <w:szCs w:val="22"/>
              </w:rPr>
              <w:t>»</w:t>
            </w:r>
          </w:p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proofErr w:type="spellStart"/>
            <w:r w:rsidRPr="001E2B3F">
              <w:rPr>
                <w:b/>
                <w:sz w:val="22"/>
                <w:szCs w:val="22"/>
              </w:rPr>
              <w:t>Абдулазизов</w:t>
            </w:r>
            <w:proofErr w:type="spellEnd"/>
            <w:r w:rsidRPr="001E2B3F">
              <w:rPr>
                <w:b/>
                <w:sz w:val="22"/>
                <w:szCs w:val="22"/>
              </w:rPr>
              <w:t xml:space="preserve"> Ф.А.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Суббота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               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аб</w:t>
            </w:r>
          </w:p>
        </w:tc>
      </w:tr>
      <w:tr w:rsidR="002C56DF" w:rsidRPr="001E2B3F" w:rsidTr="002C56DF">
        <w:trPr>
          <w:trHeight w:hRule="exact" w:val="627"/>
        </w:trPr>
        <w:tc>
          <w:tcPr>
            <w:tcW w:w="456" w:type="dxa"/>
          </w:tcPr>
          <w:p w:rsidR="002C56DF" w:rsidRPr="001E2B3F" w:rsidRDefault="002C56DF" w:rsidP="00083190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55" w:type="dxa"/>
            <w:gridSpan w:val="2"/>
          </w:tcPr>
          <w:p w:rsidR="002C56DF" w:rsidRPr="001E2B3F" w:rsidRDefault="002C56DF" w:rsidP="009542F4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Подготовка к ЕГЭ по русскому языку</w:t>
            </w:r>
          </w:p>
        </w:tc>
        <w:tc>
          <w:tcPr>
            <w:tcW w:w="2031" w:type="dxa"/>
            <w:gridSpan w:val="2"/>
            <w:tcBorders>
              <w:left w:val="single" w:sz="4" w:space="0" w:color="auto"/>
            </w:tcBorders>
            <w:vAlign w:val="center"/>
          </w:tcPr>
          <w:p w:rsidR="002C56DF" w:rsidRPr="001E2B3F" w:rsidRDefault="002C56DF" w:rsidP="00774B4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Агададашева</w:t>
            </w:r>
            <w:proofErr w:type="spellEnd"/>
            <w:r>
              <w:rPr>
                <w:b/>
                <w:sz w:val="22"/>
                <w:szCs w:val="22"/>
              </w:rPr>
              <w:t xml:space="preserve"> З.А.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Четверг 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14;30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11б</w:t>
            </w: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083190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449" w:type="dxa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ЕГЭ по биологии</w:t>
            </w:r>
          </w:p>
        </w:tc>
        <w:tc>
          <w:tcPr>
            <w:tcW w:w="2031" w:type="dxa"/>
            <w:gridSpan w:val="2"/>
            <w:vAlign w:val="center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Исаева З. А.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8A2E9B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402283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13:30</w:t>
            </w:r>
            <w:r w:rsidRPr="001E2B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43" w:type="dxa"/>
            <w:gridSpan w:val="2"/>
          </w:tcPr>
          <w:p w:rsidR="002C56DF" w:rsidRPr="001E2B3F" w:rsidRDefault="002C56DF" w:rsidP="007329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32940">
              <w:rPr>
                <w:b/>
                <w:sz w:val="22"/>
                <w:szCs w:val="22"/>
              </w:rPr>
              <w:t>аб</w:t>
            </w: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49" w:type="dxa"/>
          </w:tcPr>
          <w:p w:rsidR="002C56DF" w:rsidRDefault="002C56DF" w:rsidP="00A648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«Абитуриент» </w:t>
            </w:r>
          </w:p>
          <w:p w:rsidR="002C56DF" w:rsidRPr="001E2B3F" w:rsidRDefault="002C56DF" w:rsidP="00A6482E">
            <w:pPr>
              <w:rPr>
                <w:b/>
                <w:sz w:val="22"/>
                <w:szCs w:val="22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2C56DF" w:rsidRPr="001E2B3F" w:rsidRDefault="002C56DF" w:rsidP="001E2B3F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Рамазанова </w:t>
            </w:r>
            <w:r>
              <w:rPr>
                <w:b/>
                <w:sz w:val="22"/>
                <w:szCs w:val="22"/>
              </w:rPr>
              <w:t>А. Т.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A6482E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Четверг </w:t>
            </w:r>
          </w:p>
        </w:tc>
        <w:tc>
          <w:tcPr>
            <w:tcW w:w="1158" w:type="dxa"/>
            <w:gridSpan w:val="2"/>
          </w:tcPr>
          <w:p w:rsidR="002C56DF" w:rsidRDefault="002C56DF" w:rsidP="00A6482E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</w:t>
            </w:r>
          </w:p>
          <w:p w:rsidR="002C56DF" w:rsidRPr="001E2B3F" w:rsidRDefault="002C56DF" w:rsidP="00A648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14:30</w:t>
            </w:r>
            <w:r w:rsidRPr="001E2B3F">
              <w:rPr>
                <w:b/>
                <w:sz w:val="22"/>
                <w:szCs w:val="22"/>
              </w:rPr>
              <w:t xml:space="preserve">               </w:t>
            </w:r>
          </w:p>
        </w:tc>
        <w:tc>
          <w:tcPr>
            <w:tcW w:w="1043" w:type="dxa"/>
            <w:gridSpan w:val="2"/>
          </w:tcPr>
          <w:p w:rsidR="002C56DF" w:rsidRDefault="002C56DF" w:rsidP="00A6482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732940">
              <w:rPr>
                <w:b/>
                <w:sz w:val="22"/>
                <w:szCs w:val="22"/>
              </w:rPr>
              <w:t>б</w:t>
            </w:r>
          </w:p>
          <w:p w:rsidR="002C56DF" w:rsidRPr="001E2B3F" w:rsidRDefault="002C56DF" w:rsidP="00A6482E">
            <w:pPr>
              <w:rPr>
                <w:b/>
                <w:sz w:val="22"/>
                <w:szCs w:val="22"/>
              </w:rPr>
            </w:pP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8F0ED5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49" w:type="dxa"/>
          </w:tcPr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Оператор ЭВМ</w:t>
            </w:r>
          </w:p>
        </w:tc>
        <w:tc>
          <w:tcPr>
            <w:tcW w:w="2031" w:type="dxa"/>
            <w:gridSpan w:val="2"/>
            <w:vAlign w:val="center"/>
          </w:tcPr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Агададашев</w:t>
            </w:r>
            <w:proofErr w:type="spellEnd"/>
            <w:r>
              <w:rPr>
                <w:b/>
                <w:sz w:val="22"/>
                <w:szCs w:val="22"/>
              </w:rPr>
              <w:t xml:space="preserve"> А. А..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  <w:r w:rsidRPr="001E2B3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2C56DF" w:rsidRDefault="002C56DF" w:rsidP="00235E76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14;30</w:t>
            </w:r>
          </w:p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gridSpan w:val="2"/>
          </w:tcPr>
          <w:p w:rsidR="002C56DF" w:rsidRDefault="002C56DF" w:rsidP="00235E7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11аб</w:t>
            </w:r>
          </w:p>
          <w:p w:rsidR="002C56DF" w:rsidRPr="001E2B3F" w:rsidRDefault="002C56DF" w:rsidP="00235E76">
            <w:pPr>
              <w:rPr>
                <w:b/>
                <w:sz w:val="22"/>
                <w:szCs w:val="22"/>
              </w:rPr>
            </w:pP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1E70E1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449" w:type="dxa"/>
          </w:tcPr>
          <w:p w:rsidR="002C56DF" w:rsidRPr="001E2B3F" w:rsidRDefault="002C56DF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ЕГЭ по физике</w:t>
            </w:r>
          </w:p>
        </w:tc>
        <w:tc>
          <w:tcPr>
            <w:tcW w:w="2031" w:type="dxa"/>
            <w:gridSpan w:val="2"/>
            <w:vAlign w:val="center"/>
          </w:tcPr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Гаджимагомедова</w:t>
            </w:r>
            <w:proofErr w:type="spellEnd"/>
            <w:r>
              <w:rPr>
                <w:b/>
                <w:sz w:val="22"/>
                <w:szCs w:val="22"/>
              </w:rPr>
              <w:t xml:space="preserve"> Ш. Н.</w:t>
            </w:r>
          </w:p>
        </w:tc>
        <w:tc>
          <w:tcPr>
            <w:tcW w:w="1621" w:type="dxa"/>
            <w:gridSpan w:val="2"/>
          </w:tcPr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Среда </w:t>
            </w:r>
            <w:r w:rsidRPr="001E2B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8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 w:rsidRPr="001E2B3F">
              <w:rPr>
                <w:b/>
                <w:sz w:val="22"/>
                <w:szCs w:val="22"/>
              </w:rPr>
              <w:t xml:space="preserve">  14;</w:t>
            </w:r>
            <w:r>
              <w:rPr>
                <w:b/>
                <w:sz w:val="22"/>
                <w:szCs w:val="22"/>
              </w:rPr>
              <w:t>00</w:t>
            </w:r>
          </w:p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</w:p>
        </w:tc>
        <w:tc>
          <w:tcPr>
            <w:tcW w:w="1043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11аб</w:t>
            </w:r>
          </w:p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449" w:type="dxa"/>
          </w:tcPr>
          <w:p w:rsidR="002C56DF" w:rsidRDefault="002C56DF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«Занимательный русский язык»</w:t>
            </w:r>
          </w:p>
        </w:tc>
        <w:tc>
          <w:tcPr>
            <w:tcW w:w="2031" w:type="dxa"/>
            <w:gridSpan w:val="2"/>
            <w:vAlign w:val="center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Ярметова</w:t>
            </w:r>
            <w:proofErr w:type="spellEnd"/>
            <w:r>
              <w:rPr>
                <w:b/>
                <w:sz w:val="22"/>
                <w:szCs w:val="22"/>
              </w:rPr>
              <w:t xml:space="preserve"> Э. Н.</w:t>
            </w:r>
          </w:p>
        </w:tc>
        <w:tc>
          <w:tcPr>
            <w:tcW w:w="1621" w:type="dxa"/>
            <w:gridSpan w:val="2"/>
          </w:tcPr>
          <w:p w:rsidR="002C56DF" w:rsidRDefault="002C56DF" w:rsidP="002C5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Понедельник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1043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8аб</w:t>
            </w:r>
          </w:p>
        </w:tc>
      </w:tr>
      <w:tr w:rsidR="002C56DF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2C56DF" w:rsidRPr="001E2B3F" w:rsidRDefault="002C56DF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449" w:type="dxa"/>
          </w:tcPr>
          <w:p w:rsidR="002C56DF" w:rsidRDefault="002C56DF" w:rsidP="002C5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Подготовка к ЭГЭ по русскому языку</w:t>
            </w:r>
          </w:p>
        </w:tc>
        <w:tc>
          <w:tcPr>
            <w:tcW w:w="2031" w:type="dxa"/>
            <w:gridSpan w:val="2"/>
            <w:vAlign w:val="center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Ярметова</w:t>
            </w:r>
            <w:proofErr w:type="spellEnd"/>
            <w:r>
              <w:rPr>
                <w:b/>
                <w:sz w:val="22"/>
                <w:szCs w:val="22"/>
              </w:rPr>
              <w:t xml:space="preserve"> Э. Н.</w:t>
            </w:r>
          </w:p>
        </w:tc>
        <w:tc>
          <w:tcPr>
            <w:tcW w:w="1621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1158" w:type="dxa"/>
            <w:gridSpan w:val="2"/>
          </w:tcPr>
          <w:p w:rsidR="002C56DF" w:rsidRPr="001E2B3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14.30</w:t>
            </w:r>
          </w:p>
        </w:tc>
        <w:tc>
          <w:tcPr>
            <w:tcW w:w="1043" w:type="dxa"/>
            <w:gridSpan w:val="2"/>
          </w:tcPr>
          <w:p w:rsidR="002C56DF" w:rsidRDefault="002C56DF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10аб</w:t>
            </w:r>
          </w:p>
        </w:tc>
      </w:tr>
      <w:tr w:rsidR="00732940" w:rsidRPr="001E2B3F" w:rsidTr="002C56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360"/>
        </w:trPr>
        <w:tc>
          <w:tcPr>
            <w:tcW w:w="456" w:type="dxa"/>
          </w:tcPr>
          <w:p w:rsidR="00732940" w:rsidRDefault="00732940" w:rsidP="001E70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2449" w:type="dxa"/>
          </w:tcPr>
          <w:p w:rsidR="00732940" w:rsidRDefault="00732940" w:rsidP="002C56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«Познай себя»</w:t>
            </w:r>
          </w:p>
        </w:tc>
        <w:tc>
          <w:tcPr>
            <w:tcW w:w="2031" w:type="dxa"/>
            <w:gridSpan w:val="2"/>
            <w:vAlign w:val="center"/>
          </w:tcPr>
          <w:p w:rsidR="00732940" w:rsidRDefault="00732940" w:rsidP="00F4531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Саруханова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З. И.</w:t>
            </w:r>
          </w:p>
        </w:tc>
        <w:tc>
          <w:tcPr>
            <w:tcW w:w="1621" w:type="dxa"/>
            <w:gridSpan w:val="2"/>
          </w:tcPr>
          <w:p w:rsidR="00732940" w:rsidRDefault="00732940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Вторник</w:t>
            </w:r>
          </w:p>
          <w:p w:rsidR="00732940" w:rsidRDefault="00732940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Пятница </w:t>
            </w:r>
          </w:p>
        </w:tc>
        <w:tc>
          <w:tcPr>
            <w:tcW w:w="1158" w:type="dxa"/>
            <w:gridSpan w:val="2"/>
          </w:tcPr>
          <w:p w:rsidR="00732940" w:rsidRDefault="00732940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13:20</w:t>
            </w:r>
          </w:p>
        </w:tc>
        <w:tc>
          <w:tcPr>
            <w:tcW w:w="1043" w:type="dxa"/>
            <w:gridSpan w:val="2"/>
          </w:tcPr>
          <w:p w:rsidR="00732940" w:rsidRDefault="00732940" w:rsidP="00F453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11аб</w:t>
            </w:r>
          </w:p>
        </w:tc>
      </w:tr>
    </w:tbl>
    <w:p w:rsidR="008F0ED5" w:rsidRPr="001E2B3F" w:rsidRDefault="008F0ED5" w:rsidP="008F0ED5">
      <w:pPr>
        <w:rPr>
          <w:sz w:val="22"/>
          <w:szCs w:val="22"/>
        </w:rPr>
      </w:pPr>
    </w:p>
    <w:p w:rsidR="00340904" w:rsidRPr="001E2B3F" w:rsidRDefault="00340904" w:rsidP="00340904">
      <w:pPr>
        <w:rPr>
          <w:sz w:val="22"/>
          <w:szCs w:val="22"/>
        </w:rPr>
      </w:pPr>
    </w:p>
    <w:sectPr w:rsidR="00340904" w:rsidRPr="001E2B3F" w:rsidSect="00AC5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upperRoman"/>
      <w:lvlText w:val="%2."/>
      <w:lvlJc w:val="left"/>
      <w:pPr>
        <w:tabs>
          <w:tab w:val="num" w:pos="0"/>
        </w:tabs>
        <w:ind w:left="4548" w:hanging="720"/>
      </w:pPr>
      <w:rPr>
        <w:sz w:val="27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8">
    <w:nsid w:val="00000009"/>
    <w:multiLevelType w:val="multilevel"/>
    <w:tmpl w:val="00000009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9">
    <w:nsid w:val="0000000A"/>
    <w:multiLevelType w:val="multilevel"/>
    <w:tmpl w:val="0000000A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0">
    <w:nsid w:val="0000000B"/>
    <w:multiLevelType w:val="multilevel"/>
    <w:tmpl w:val="0000000B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1">
    <w:nsid w:val="0000000C"/>
    <w:multiLevelType w:val="multilevel"/>
    <w:tmpl w:val="0000000C"/>
    <w:name w:val="WW8Num2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2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98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5">
    <w:nsid w:val="00000010"/>
    <w:multiLevelType w:val="multilevel"/>
    <w:tmpl w:val="00000010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6">
    <w:nsid w:val="00000011"/>
    <w:multiLevelType w:val="multilevel"/>
    <w:tmpl w:val="00000011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8">
    <w:nsid w:val="00000013"/>
    <w:multiLevelType w:val="multilevel"/>
    <w:tmpl w:val="00000013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9">
    <w:nsid w:val="00000014"/>
    <w:multiLevelType w:val="multilevel"/>
    <w:tmpl w:val="00000014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9"/>
      <w:numFmt w:val="upperRoman"/>
      <w:lvlText w:val="%2."/>
      <w:lvlJc w:val="left"/>
      <w:pPr>
        <w:tabs>
          <w:tab w:val="num" w:pos="0"/>
        </w:tabs>
        <w:ind w:left="1800" w:hanging="72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13"/>
  </w:num>
  <w:num w:numId="12">
    <w:abstractNumId w:val="13"/>
  </w:num>
  <w:num w:numId="13">
    <w:abstractNumId w:val="7"/>
  </w:num>
  <w:num w:numId="14">
    <w:abstractNumId w:val="7"/>
  </w:num>
  <w:num w:numId="15">
    <w:abstractNumId w:val="14"/>
  </w:num>
  <w:num w:numId="16">
    <w:abstractNumId w:val="14"/>
  </w:num>
  <w:num w:numId="17">
    <w:abstractNumId w:val="2"/>
  </w:num>
  <w:num w:numId="18">
    <w:abstractNumId w:val="2"/>
  </w:num>
  <w:num w:numId="19">
    <w:abstractNumId w:val="15"/>
  </w:num>
  <w:num w:numId="20">
    <w:abstractNumId w:val="15"/>
  </w:num>
  <w:num w:numId="21">
    <w:abstractNumId w:val="10"/>
  </w:num>
  <w:num w:numId="22">
    <w:abstractNumId w:val="10"/>
  </w:num>
  <w:num w:numId="23">
    <w:abstractNumId w:val="1"/>
  </w:num>
  <w:num w:numId="24">
    <w:abstractNumId w:val="1"/>
  </w:num>
  <w:num w:numId="25">
    <w:abstractNumId w:val="18"/>
  </w:num>
  <w:num w:numId="26">
    <w:abstractNumId w:val="18"/>
  </w:num>
  <w:num w:numId="27">
    <w:abstractNumId w:val="3"/>
  </w:num>
  <w:num w:numId="28">
    <w:abstractNumId w:val="3"/>
  </w:num>
  <w:num w:numId="29">
    <w:abstractNumId w:val="17"/>
  </w:num>
  <w:num w:numId="30">
    <w:abstractNumId w:val="17"/>
  </w:num>
  <w:num w:numId="31">
    <w:abstractNumId w:val="9"/>
  </w:num>
  <w:num w:numId="32">
    <w:abstractNumId w:val="9"/>
  </w:num>
  <w:num w:numId="33">
    <w:abstractNumId w:val="19"/>
  </w:num>
  <w:num w:numId="34">
    <w:abstractNumId w:val="19"/>
    <w:lvlOverride w:ilvl="0"/>
    <w:lvlOverride w:ilvl="1">
      <w:startOverride w:val="9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8"/>
  </w:num>
  <w:num w:numId="36">
    <w:abstractNumId w:val="8"/>
  </w:num>
  <w:num w:numId="37">
    <w:abstractNumId w:val="12"/>
  </w:num>
  <w:num w:numId="38">
    <w:abstractNumId w:val="12"/>
  </w:num>
  <w:num w:numId="39">
    <w:abstractNumId w:val="16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09"/>
    <w:rsid w:val="00026FC0"/>
    <w:rsid w:val="00083190"/>
    <w:rsid w:val="000E1DF7"/>
    <w:rsid w:val="000E208E"/>
    <w:rsid w:val="001D383D"/>
    <w:rsid w:val="001E2B3F"/>
    <w:rsid w:val="001E70E1"/>
    <w:rsid w:val="00231F7A"/>
    <w:rsid w:val="002C56DF"/>
    <w:rsid w:val="00340904"/>
    <w:rsid w:val="003B007D"/>
    <w:rsid w:val="00402283"/>
    <w:rsid w:val="0045741C"/>
    <w:rsid w:val="00471826"/>
    <w:rsid w:val="005A1FED"/>
    <w:rsid w:val="00732940"/>
    <w:rsid w:val="00774B45"/>
    <w:rsid w:val="008052D7"/>
    <w:rsid w:val="008F0ED5"/>
    <w:rsid w:val="009542F4"/>
    <w:rsid w:val="00A21D09"/>
    <w:rsid w:val="00A4756A"/>
    <w:rsid w:val="00AA001F"/>
    <w:rsid w:val="00AC5C01"/>
    <w:rsid w:val="00DA50B8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409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090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34090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4090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0904"/>
    <w:pPr>
      <w:spacing w:before="280" w:after="280"/>
    </w:pPr>
  </w:style>
  <w:style w:type="paragraph" w:styleId="a6">
    <w:name w:val="caption"/>
    <w:basedOn w:val="a"/>
    <w:semiHidden/>
    <w:unhideWhenUsed/>
    <w:qFormat/>
    <w:rsid w:val="00340904"/>
    <w:pPr>
      <w:suppressLineNumbers/>
      <w:spacing w:before="120" w:after="120"/>
    </w:pPr>
    <w:rPr>
      <w:rFonts w:cs="FreeSans"/>
      <w:i/>
      <w:iCs/>
    </w:rPr>
  </w:style>
  <w:style w:type="paragraph" w:styleId="a7">
    <w:name w:val="Body Text"/>
    <w:basedOn w:val="a"/>
    <w:link w:val="a8"/>
    <w:semiHidden/>
    <w:unhideWhenUsed/>
    <w:rsid w:val="00340904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semiHidden/>
    <w:rsid w:val="003409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340904"/>
    <w:rPr>
      <w:rFonts w:cs="FreeSans"/>
    </w:rPr>
  </w:style>
  <w:style w:type="paragraph" w:styleId="aa">
    <w:name w:val="No Spacing"/>
    <w:qFormat/>
    <w:rsid w:val="0034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7"/>
    <w:rsid w:val="0034090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a"/>
    <w:rsid w:val="00340904"/>
    <w:pPr>
      <w:suppressLineNumbers/>
    </w:pPr>
    <w:rPr>
      <w:rFonts w:cs="FreeSans"/>
    </w:rPr>
  </w:style>
  <w:style w:type="paragraph" w:customStyle="1" w:styleId="TableContents">
    <w:name w:val="Table Contents"/>
    <w:basedOn w:val="a"/>
    <w:rsid w:val="00340904"/>
    <w:pPr>
      <w:suppressLineNumbers/>
    </w:pPr>
  </w:style>
  <w:style w:type="paragraph" w:customStyle="1" w:styleId="TableHeading">
    <w:name w:val="Table Heading"/>
    <w:basedOn w:val="TableContents"/>
    <w:rsid w:val="00340904"/>
    <w:pPr>
      <w:jc w:val="center"/>
    </w:pPr>
    <w:rPr>
      <w:b/>
      <w:bCs/>
    </w:rPr>
  </w:style>
  <w:style w:type="character" w:customStyle="1" w:styleId="WW8Num1z0">
    <w:name w:val="WW8Num1z0"/>
    <w:rsid w:val="00340904"/>
    <w:rPr>
      <w:rFonts w:ascii="Symbol" w:hAnsi="Symbol" w:cs="Symbol" w:hint="default"/>
      <w:sz w:val="20"/>
    </w:rPr>
  </w:style>
  <w:style w:type="character" w:customStyle="1" w:styleId="WW8Num2z0">
    <w:name w:val="WW8Num2z0"/>
    <w:rsid w:val="00340904"/>
    <w:rPr>
      <w:rFonts w:ascii="Symbol" w:hAnsi="Symbol" w:cs="Symbol" w:hint="default"/>
      <w:sz w:val="20"/>
    </w:rPr>
  </w:style>
  <w:style w:type="character" w:customStyle="1" w:styleId="WW8Num3z0">
    <w:name w:val="WW8Num3z0"/>
    <w:rsid w:val="00340904"/>
    <w:rPr>
      <w:rFonts w:ascii="Symbol" w:hAnsi="Symbol" w:cs="Symbol" w:hint="default"/>
      <w:sz w:val="20"/>
    </w:rPr>
  </w:style>
  <w:style w:type="character" w:customStyle="1" w:styleId="WW8Num4z0">
    <w:name w:val="WW8Num4z0"/>
    <w:rsid w:val="00340904"/>
  </w:style>
  <w:style w:type="character" w:customStyle="1" w:styleId="WW8Num4z1">
    <w:name w:val="WW8Num4z1"/>
    <w:rsid w:val="00340904"/>
  </w:style>
  <w:style w:type="character" w:customStyle="1" w:styleId="WW8Num4z2">
    <w:name w:val="WW8Num4z2"/>
    <w:rsid w:val="00340904"/>
  </w:style>
  <w:style w:type="character" w:customStyle="1" w:styleId="WW8Num4z3">
    <w:name w:val="WW8Num4z3"/>
    <w:rsid w:val="00340904"/>
  </w:style>
  <w:style w:type="character" w:customStyle="1" w:styleId="WW8Num4z4">
    <w:name w:val="WW8Num4z4"/>
    <w:rsid w:val="00340904"/>
  </w:style>
  <w:style w:type="character" w:customStyle="1" w:styleId="WW8Num4z5">
    <w:name w:val="WW8Num4z5"/>
    <w:rsid w:val="00340904"/>
  </w:style>
  <w:style w:type="character" w:customStyle="1" w:styleId="WW8Num4z6">
    <w:name w:val="WW8Num4z6"/>
    <w:rsid w:val="00340904"/>
  </w:style>
  <w:style w:type="character" w:customStyle="1" w:styleId="WW8Num4z7">
    <w:name w:val="WW8Num4z7"/>
    <w:rsid w:val="00340904"/>
  </w:style>
  <w:style w:type="character" w:customStyle="1" w:styleId="WW8Num4z8">
    <w:name w:val="WW8Num4z8"/>
    <w:rsid w:val="00340904"/>
  </w:style>
  <w:style w:type="character" w:customStyle="1" w:styleId="WW8Num5z0">
    <w:name w:val="WW8Num5z0"/>
    <w:rsid w:val="00340904"/>
    <w:rPr>
      <w:rFonts w:ascii="Symbol" w:hAnsi="Symbol" w:cs="Symbol" w:hint="default"/>
      <w:sz w:val="20"/>
    </w:rPr>
  </w:style>
  <w:style w:type="character" w:customStyle="1" w:styleId="WW8Num6z0">
    <w:name w:val="WW8Num6z0"/>
    <w:rsid w:val="00340904"/>
    <w:rPr>
      <w:rFonts w:ascii="Symbol" w:hAnsi="Symbol" w:cs="Symbol" w:hint="default"/>
      <w:sz w:val="20"/>
    </w:rPr>
  </w:style>
  <w:style w:type="character" w:customStyle="1" w:styleId="WW8Num6z1">
    <w:name w:val="WW8Num6z1"/>
    <w:rsid w:val="00340904"/>
    <w:rPr>
      <w:sz w:val="27"/>
    </w:rPr>
  </w:style>
  <w:style w:type="character" w:customStyle="1" w:styleId="WW8Num6z2">
    <w:name w:val="WW8Num6z2"/>
    <w:rsid w:val="0034090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40904"/>
  </w:style>
  <w:style w:type="character" w:customStyle="1" w:styleId="WW8Num7z1">
    <w:name w:val="WW8Num7z1"/>
    <w:rsid w:val="00340904"/>
  </w:style>
  <w:style w:type="character" w:customStyle="1" w:styleId="WW8Num7z2">
    <w:name w:val="WW8Num7z2"/>
    <w:rsid w:val="00340904"/>
  </w:style>
  <w:style w:type="character" w:customStyle="1" w:styleId="WW8Num7z3">
    <w:name w:val="WW8Num7z3"/>
    <w:rsid w:val="00340904"/>
  </w:style>
  <w:style w:type="character" w:customStyle="1" w:styleId="WW8Num7z4">
    <w:name w:val="WW8Num7z4"/>
    <w:rsid w:val="00340904"/>
  </w:style>
  <w:style w:type="character" w:customStyle="1" w:styleId="WW8Num7z5">
    <w:name w:val="WW8Num7z5"/>
    <w:rsid w:val="00340904"/>
  </w:style>
  <w:style w:type="character" w:customStyle="1" w:styleId="WW8Num7z6">
    <w:name w:val="WW8Num7z6"/>
    <w:rsid w:val="00340904"/>
  </w:style>
  <w:style w:type="character" w:customStyle="1" w:styleId="WW8Num7z7">
    <w:name w:val="WW8Num7z7"/>
    <w:rsid w:val="00340904"/>
  </w:style>
  <w:style w:type="character" w:customStyle="1" w:styleId="WW8Num7z8">
    <w:name w:val="WW8Num7z8"/>
    <w:rsid w:val="00340904"/>
  </w:style>
  <w:style w:type="character" w:customStyle="1" w:styleId="WW8Num8z0">
    <w:name w:val="WW8Num8z0"/>
    <w:rsid w:val="00340904"/>
    <w:rPr>
      <w:rFonts w:ascii="Symbol" w:hAnsi="Symbol" w:cs="Symbol" w:hint="default"/>
      <w:sz w:val="20"/>
    </w:rPr>
  </w:style>
  <w:style w:type="character" w:customStyle="1" w:styleId="WW8Num8z1">
    <w:name w:val="WW8Num8z1"/>
    <w:rsid w:val="0034090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4090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40904"/>
    <w:rPr>
      <w:rFonts w:ascii="Symbol" w:hAnsi="Symbol" w:cs="Symbol" w:hint="default"/>
      <w:sz w:val="20"/>
    </w:rPr>
  </w:style>
  <w:style w:type="character" w:customStyle="1" w:styleId="WW8Num9z1">
    <w:name w:val="WW8Num9z1"/>
    <w:rsid w:val="0034090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4090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40904"/>
    <w:rPr>
      <w:rFonts w:ascii="Symbol" w:hAnsi="Symbol" w:cs="Symbol" w:hint="default"/>
      <w:sz w:val="20"/>
    </w:rPr>
  </w:style>
  <w:style w:type="character" w:customStyle="1" w:styleId="WW8Num11z0">
    <w:name w:val="WW8Num11z0"/>
    <w:rsid w:val="00340904"/>
    <w:rPr>
      <w:rFonts w:ascii="Symbol" w:hAnsi="Symbol" w:cs="Symbol" w:hint="default"/>
      <w:sz w:val="20"/>
    </w:rPr>
  </w:style>
  <w:style w:type="character" w:customStyle="1" w:styleId="WW8Num11z1">
    <w:name w:val="WW8Num11z1"/>
    <w:rsid w:val="00340904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40904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40904"/>
    <w:rPr>
      <w:rFonts w:ascii="Symbol" w:hAnsi="Symbol" w:cs="Symbol" w:hint="default"/>
      <w:sz w:val="20"/>
    </w:rPr>
  </w:style>
  <w:style w:type="character" w:customStyle="1" w:styleId="WW8Num13z0">
    <w:name w:val="WW8Num13z0"/>
    <w:rsid w:val="00340904"/>
    <w:rPr>
      <w:rFonts w:ascii="Symbol" w:hAnsi="Symbol" w:cs="Symbol" w:hint="default"/>
      <w:sz w:val="20"/>
    </w:rPr>
  </w:style>
  <w:style w:type="character" w:customStyle="1" w:styleId="WW8Num13z1">
    <w:name w:val="WW8Num13z1"/>
    <w:rsid w:val="00340904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34090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340904"/>
    <w:rPr>
      <w:rFonts w:ascii="Symbol" w:hAnsi="Symbol" w:cs="Symbol" w:hint="default"/>
    </w:rPr>
  </w:style>
  <w:style w:type="character" w:customStyle="1" w:styleId="WW8Num14z1">
    <w:name w:val="WW8Num14z1"/>
    <w:rsid w:val="00340904"/>
    <w:rPr>
      <w:rFonts w:ascii="Courier New" w:hAnsi="Courier New" w:cs="Courier New" w:hint="default"/>
    </w:rPr>
  </w:style>
  <w:style w:type="character" w:customStyle="1" w:styleId="WW8Num14z2">
    <w:name w:val="WW8Num14z2"/>
    <w:rsid w:val="00340904"/>
    <w:rPr>
      <w:rFonts w:ascii="Wingdings" w:hAnsi="Wingdings" w:cs="Wingdings" w:hint="default"/>
    </w:rPr>
  </w:style>
  <w:style w:type="character" w:customStyle="1" w:styleId="WW8Num15z0">
    <w:name w:val="WW8Num15z0"/>
    <w:rsid w:val="00340904"/>
    <w:rPr>
      <w:rFonts w:ascii="Symbol" w:hAnsi="Symbol" w:cs="Symbol" w:hint="default"/>
      <w:sz w:val="20"/>
    </w:rPr>
  </w:style>
  <w:style w:type="character" w:customStyle="1" w:styleId="WW8Num16z0">
    <w:name w:val="WW8Num16z0"/>
    <w:rsid w:val="00340904"/>
  </w:style>
  <w:style w:type="character" w:customStyle="1" w:styleId="WW8Num16z1">
    <w:name w:val="WW8Num16z1"/>
    <w:rsid w:val="00340904"/>
  </w:style>
  <w:style w:type="character" w:customStyle="1" w:styleId="WW8Num16z2">
    <w:name w:val="WW8Num16z2"/>
    <w:rsid w:val="00340904"/>
  </w:style>
  <w:style w:type="character" w:customStyle="1" w:styleId="WW8Num16z3">
    <w:name w:val="WW8Num16z3"/>
    <w:rsid w:val="00340904"/>
  </w:style>
  <w:style w:type="character" w:customStyle="1" w:styleId="WW8Num16z4">
    <w:name w:val="WW8Num16z4"/>
    <w:rsid w:val="00340904"/>
  </w:style>
  <w:style w:type="character" w:customStyle="1" w:styleId="WW8Num16z5">
    <w:name w:val="WW8Num16z5"/>
    <w:rsid w:val="00340904"/>
  </w:style>
  <w:style w:type="character" w:customStyle="1" w:styleId="WW8Num16z6">
    <w:name w:val="WW8Num16z6"/>
    <w:rsid w:val="00340904"/>
  </w:style>
  <w:style w:type="character" w:customStyle="1" w:styleId="WW8Num16z7">
    <w:name w:val="WW8Num16z7"/>
    <w:rsid w:val="00340904"/>
  </w:style>
  <w:style w:type="character" w:customStyle="1" w:styleId="WW8Num16z8">
    <w:name w:val="WW8Num16z8"/>
    <w:rsid w:val="00340904"/>
  </w:style>
  <w:style w:type="character" w:customStyle="1" w:styleId="WW8Num17z0">
    <w:name w:val="WW8Num17z0"/>
    <w:rsid w:val="00340904"/>
    <w:rPr>
      <w:rFonts w:ascii="Symbol" w:hAnsi="Symbol" w:cs="Symbol" w:hint="default"/>
      <w:sz w:val="20"/>
    </w:rPr>
  </w:style>
  <w:style w:type="character" w:customStyle="1" w:styleId="WW8Num18z0">
    <w:name w:val="WW8Num18z0"/>
    <w:rsid w:val="00340904"/>
    <w:rPr>
      <w:rFonts w:ascii="Symbol" w:hAnsi="Symbol" w:cs="Symbol" w:hint="default"/>
      <w:sz w:val="20"/>
    </w:rPr>
  </w:style>
  <w:style w:type="character" w:customStyle="1" w:styleId="WW8Num19z0">
    <w:name w:val="WW8Num19z0"/>
    <w:rsid w:val="00340904"/>
    <w:rPr>
      <w:rFonts w:ascii="Symbol" w:hAnsi="Symbol" w:cs="Symbol" w:hint="default"/>
      <w:sz w:val="20"/>
    </w:rPr>
  </w:style>
  <w:style w:type="character" w:customStyle="1" w:styleId="WW8Num20z0">
    <w:name w:val="WW8Num20z0"/>
    <w:rsid w:val="00340904"/>
    <w:rPr>
      <w:rFonts w:ascii="Symbol" w:hAnsi="Symbol" w:cs="Symbol" w:hint="default"/>
      <w:sz w:val="20"/>
    </w:rPr>
  </w:style>
  <w:style w:type="character" w:customStyle="1" w:styleId="WW8Num20z1">
    <w:name w:val="WW8Num20z1"/>
    <w:rsid w:val="00340904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34090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340904"/>
  </w:style>
  <w:style w:type="character" w:customStyle="1" w:styleId="WW8Num21z1">
    <w:name w:val="WW8Num21z1"/>
    <w:rsid w:val="00340904"/>
    <w:rPr>
      <w:rFonts w:ascii="Symbol" w:hAnsi="Symbol" w:cs="Symbol" w:hint="default"/>
      <w:sz w:val="20"/>
    </w:rPr>
  </w:style>
  <w:style w:type="character" w:customStyle="1" w:styleId="WW8Num21z2">
    <w:name w:val="WW8Num21z2"/>
    <w:rsid w:val="00340904"/>
  </w:style>
  <w:style w:type="character" w:customStyle="1" w:styleId="WW8Num21z3">
    <w:name w:val="WW8Num21z3"/>
    <w:rsid w:val="00340904"/>
  </w:style>
  <w:style w:type="character" w:customStyle="1" w:styleId="WW8Num21z4">
    <w:name w:val="WW8Num21z4"/>
    <w:rsid w:val="00340904"/>
  </w:style>
  <w:style w:type="character" w:customStyle="1" w:styleId="WW8Num21z5">
    <w:name w:val="WW8Num21z5"/>
    <w:rsid w:val="00340904"/>
  </w:style>
  <w:style w:type="character" w:customStyle="1" w:styleId="WW8Num21z6">
    <w:name w:val="WW8Num21z6"/>
    <w:rsid w:val="00340904"/>
  </w:style>
  <w:style w:type="character" w:customStyle="1" w:styleId="WW8Num21z7">
    <w:name w:val="WW8Num21z7"/>
    <w:rsid w:val="00340904"/>
  </w:style>
  <w:style w:type="character" w:customStyle="1" w:styleId="WW8Num21z8">
    <w:name w:val="WW8Num21z8"/>
    <w:rsid w:val="00340904"/>
  </w:style>
  <w:style w:type="character" w:customStyle="1" w:styleId="WW8Num22z0">
    <w:name w:val="WW8Num22z0"/>
    <w:rsid w:val="00340904"/>
  </w:style>
  <w:style w:type="character" w:customStyle="1" w:styleId="WW8Num22z1">
    <w:name w:val="WW8Num22z1"/>
    <w:rsid w:val="00340904"/>
    <w:rPr>
      <w:rFonts w:ascii="Symbol" w:hAnsi="Symbol" w:cs="Symbol" w:hint="default"/>
      <w:sz w:val="20"/>
    </w:rPr>
  </w:style>
  <w:style w:type="character" w:customStyle="1" w:styleId="WW8Num22z2">
    <w:name w:val="WW8Num22z2"/>
    <w:rsid w:val="00340904"/>
  </w:style>
  <w:style w:type="character" w:customStyle="1" w:styleId="WW8Num22z3">
    <w:name w:val="WW8Num22z3"/>
    <w:rsid w:val="00340904"/>
  </w:style>
  <w:style w:type="character" w:customStyle="1" w:styleId="WW8Num22z4">
    <w:name w:val="WW8Num22z4"/>
    <w:rsid w:val="00340904"/>
  </w:style>
  <w:style w:type="character" w:customStyle="1" w:styleId="WW8Num22z5">
    <w:name w:val="WW8Num22z5"/>
    <w:rsid w:val="00340904"/>
  </w:style>
  <w:style w:type="character" w:customStyle="1" w:styleId="WW8Num22z6">
    <w:name w:val="WW8Num22z6"/>
    <w:rsid w:val="00340904"/>
  </w:style>
  <w:style w:type="character" w:customStyle="1" w:styleId="WW8Num22z7">
    <w:name w:val="WW8Num22z7"/>
    <w:rsid w:val="00340904"/>
  </w:style>
  <w:style w:type="character" w:customStyle="1" w:styleId="WW8Num22z8">
    <w:name w:val="WW8Num22z8"/>
    <w:rsid w:val="00340904"/>
  </w:style>
  <w:style w:type="character" w:customStyle="1" w:styleId="WW8Num23z0">
    <w:name w:val="WW8Num23z0"/>
    <w:rsid w:val="00340904"/>
    <w:rPr>
      <w:rFonts w:ascii="Symbol" w:hAnsi="Symbol" w:cs="Symbol" w:hint="default"/>
    </w:rPr>
  </w:style>
  <w:style w:type="character" w:customStyle="1" w:styleId="WW8Num23z1">
    <w:name w:val="WW8Num23z1"/>
    <w:rsid w:val="00340904"/>
    <w:rPr>
      <w:rFonts w:ascii="Courier New" w:hAnsi="Courier New" w:cs="Courier New" w:hint="default"/>
    </w:rPr>
  </w:style>
  <w:style w:type="character" w:customStyle="1" w:styleId="WW8Num23z2">
    <w:name w:val="WW8Num23z2"/>
    <w:rsid w:val="00340904"/>
    <w:rPr>
      <w:rFonts w:ascii="Wingdings" w:hAnsi="Wingdings" w:cs="Wingdings" w:hint="default"/>
    </w:rPr>
  </w:style>
  <w:style w:type="character" w:customStyle="1" w:styleId="WW8Num24z0">
    <w:name w:val="WW8Num24z0"/>
    <w:rsid w:val="00340904"/>
  </w:style>
  <w:style w:type="character" w:customStyle="1" w:styleId="WW8Num24z1">
    <w:name w:val="WW8Num24z1"/>
    <w:rsid w:val="00340904"/>
  </w:style>
  <w:style w:type="character" w:customStyle="1" w:styleId="WW8Num24z2">
    <w:name w:val="WW8Num24z2"/>
    <w:rsid w:val="00340904"/>
  </w:style>
  <w:style w:type="character" w:customStyle="1" w:styleId="WW8Num24z3">
    <w:name w:val="WW8Num24z3"/>
    <w:rsid w:val="00340904"/>
  </w:style>
  <w:style w:type="character" w:customStyle="1" w:styleId="WW8Num24z4">
    <w:name w:val="WW8Num24z4"/>
    <w:rsid w:val="00340904"/>
  </w:style>
  <w:style w:type="character" w:customStyle="1" w:styleId="WW8Num24z5">
    <w:name w:val="WW8Num24z5"/>
    <w:rsid w:val="00340904"/>
  </w:style>
  <w:style w:type="character" w:customStyle="1" w:styleId="WW8Num24z6">
    <w:name w:val="WW8Num24z6"/>
    <w:rsid w:val="00340904"/>
  </w:style>
  <w:style w:type="character" w:customStyle="1" w:styleId="WW8Num24z7">
    <w:name w:val="WW8Num24z7"/>
    <w:rsid w:val="00340904"/>
  </w:style>
  <w:style w:type="character" w:customStyle="1" w:styleId="WW8Num24z8">
    <w:name w:val="WW8Num24z8"/>
    <w:rsid w:val="00340904"/>
  </w:style>
  <w:style w:type="character" w:customStyle="1" w:styleId="WW8Num25z0">
    <w:name w:val="WW8Num25z0"/>
    <w:rsid w:val="00340904"/>
    <w:rPr>
      <w:rFonts w:ascii="Symbol" w:hAnsi="Symbol" w:cs="Symbol" w:hint="default"/>
    </w:rPr>
  </w:style>
  <w:style w:type="character" w:customStyle="1" w:styleId="WW8Num25z1">
    <w:name w:val="WW8Num25z1"/>
    <w:rsid w:val="00340904"/>
    <w:rPr>
      <w:rFonts w:ascii="Courier New" w:hAnsi="Courier New" w:cs="Courier New" w:hint="default"/>
    </w:rPr>
  </w:style>
  <w:style w:type="character" w:customStyle="1" w:styleId="WW8Num25z2">
    <w:name w:val="WW8Num25z2"/>
    <w:rsid w:val="00340904"/>
    <w:rPr>
      <w:rFonts w:ascii="Wingdings" w:hAnsi="Wingdings" w:cs="Wingdings" w:hint="default"/>
    </w:rPr>
  </w:style>
  <w:style w:type="character" w:customStyle="1" w:styleId="WW8Num26z0">
    <w:name w:val="WW8Num26z0"/>
    <w:rsid w:val="00340904"/>
    <w:rPr>
      <w:rFonts w:ascii="Symbol" w:hAnsi="Symbol" w:cs="Symbol" w:hint="default"/>
      <w:sz w:val="20"/>
    </w:rPr>
  </w:style>
  <w:style w:type="character" w:customStyle="1" w:styleId="WW8Num27z0">
    <w:name w:val="WW8Num27z0"/>
    <w:rsid w:val="00340904"/>
    <w:rPr>
      <w:rFonts w:ascii="Symbol" w:hAnsi="Symbol" w:cs="Symbol" w:hint="default"/>
      <w:sz w:val="20"/>
    </w:rPr>
  </w:style>
  <w:style w:type="character" w:customStyle="1" w:styleId="WW8Num28z0">
    <w:name w:val="WW8Num28z0"/>
    <w:rsid w:val="00340904"/>
  </w:style>
  <w:style w:type="character" w:customStyle="1" w:styleId="WW8Num28z1">
    <w:name w:val="WW8Num28z1"/>
    <w:rsid w:val="00340904"/>
  </w:style>
  <w:style w:type="character" w:customStyle="1" w:styleId="WW8Num28z2">
    <w:name w:val="WW8Num28z2"/>
    <w:rsid w:val="00340904"/>
  </w:style>
  <w:style w:type="character" w:customStyle="1" w:styleId="WW8Num28z3">
    <w:name w:val="WW8Num28z3"/>
    <w:rsid w:val="00340904"/>
  </w:style>
  <w:style w:type="character" w:customStyle="1" w:styleId="WW8Num28z4">
    <w:name w:val="WW8Num28z4"/>
    <w:rsid w:val="00340904"/>
  </w:style>
  <w:style w:type="character" w:customStyle="1" w:styleId="WW8Num28z5">
    <w:name w:val="WW8Num28z5"/>
    <w:rsid w:val="00340904"/>
  </w:style>
  <w:style w:type="character" w:customStyle="1" w:styleId="WW8Num28z6">
    <w:name w:val="WW8Num28z6"/>
    <w:rsid w:val="00340904"/>
  </w:style>
  <w:style w:type="character" w:customStyle="1" w:styleId="WW8Num28z7">
    <w:name w:val="WW8Num28z7"/>
    <w:rsid w:val="00340904"/>
  </w:style>
  <w:style w:type="character" w:customStyle="1" w:styleId="WW8Num28z8">
    <w:name w:val="WW8Num28z8"/>
    <w:rsid w:val="00340904"/>
  </w:style>
  <w:style w:type="character" w:customStyle="1" w:styleId="WW8Num29z0">
    <w:name w:val="WW8Num29z0"/>
    <w:rsid w:val="00340904"/>
    <w:rPr>
      <w:rFonts w:ascii="Symbol" w:hAnsi="Symbol" w:cs="Symbol" w:hint="default"/>
      <w:sz w:val="20"/>
    </w:rPr>
  </w:style>
  <w:style w:type="character" w:customStyle="1" w:styleId="WW8Num30z0">
    <w:name w:val="WW8Num30z0"/>
    <w:rsid w:val="00340904"/>
    <w:rPr>
      <w:rFonts w:ascii="Symbol" w:hAnsi="Symbol" w:cs="Symbol" w:hint="default"/>
    </w:rPr>
  </w:style>
  <w:style w:type="character" w:customStyle="1" w:styleId="WW8Num30z1">
    <w:name w:val="WW8Num30z1"/>
    <w:rsid w:val="00340904"/>
    <w:rPr>
      <w:rFonts w:ascii="Courier New" w:hAnsi="Courier New" w:cs="Courier New" w:hint="default"/>
    </w:rPr>
  </w:style>
  <w:style w:type="character" w:customStyle="1" w:styleId="WW8Num30z2">
    <w:name w:val="WW8Num30z2"/>
    <w:rsid w:val="00340904"/>
    <w:rPr>
      <w:rFonts w:ascii="Wingdings" w:hAnsi="Wingdings" w:cs="Wingdings" w:hint="default"/>
    </w:rPr>
  </w:style>
  <w:style w:type="character" w:customStyle="1" w:styleId="WW8Num31z0">
    <w:name w:val="WW8Num31z0"/>
    <w:rsid w:val="00340904"/>
    <w:rPr>
      <w:rFonts w:ascii="Symbol" w:hAnsi="Symbol" w:cs="Symbol" w:hint="default"/>
      <w:sz w:val="20"/>
    </w:rPr>
  </w:style>
  <w:style w:type="character" w:customStyle="1" w:styleId="WW8Num32z0">
    <w:name w:val="WW8Num32z0"/>
    <w:rsid w:val="00340904"/>
    <w:rPr>
      <w:rFonts w:ascii="Symbol" w:hAnsi="Symbol" w:cs="Symbol" w:hint="default"/>
      <w:sz w:val="20"/>
    </w:rPr>
  </w:style>
  <w:style w:type="character" w:customStyle="1" w:styleId="WW8Num32z1">
    <w:name w:val="WW8Num32z1"/>
    <w:rsid w:val="00340904"/>
  </w:style>
  <w:style w:type="character" w:customStyle="1" w:styleId="WW8Num33z0">
    <w:name w:val="WW8Num33z0"/>
    <w:rsid w:val="00340904"/>
    <w:rPr>
      <w:rFonts w:ascii="Symbol" w:hAnsi="Symbol" w:cs="Symbol" w:hint="default"/>
      <w:sz w:val="20"/>
    </w:rPr>
  </w:style>
  <w:style w:type="character" w:customStyle="1" w:styleId="1">
    <w:name w:val="Основной шрифт абзаца1"/>
    <w:rsid w:val="00340904"/>
  </w:style>
  <w:style w:type="table" w:styleId="ab">
    <w:name w:val="Table Grid"/>
    <w:basedOn w:val="a1"/>
    <w:uiPriority w:val="59"/>
    <w:rsid w:val="0023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3409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40904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a3">
    <w:name w:val="Hyperlink"/>
    <w:semiHidden/>
    <w:unhideWhenUsed/>
    <w:rsid w:val="00340904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340904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340904"/>
    <w:pPr>
      <w:spacing w:before="280" w:after="280"/>
    </w:pPr>
  </w:style>
  <w:style w:type="paragraph" w:styleId="a6">
    <w:name w:val="caption"/>
    <w:basedOn w:val="a"/>
    <w:semiHidden/>
    <w:unhideWhenUsed/>
    <w:qFormat/>
    <w:rsid w:val="00340904"/>
    <w:pPr>
      <w:suppressLineNumbers/>
      <w:spacing w:before="120" w:after="120"/>
    </w:pPr>
    <w:rPr>
      <w:rFonts w:cs="FreeSans"/>
      <w:i/>
      <w:iCs/>
    </w:rPr>
  </w:style>
  <w:style w:type="paragraph" w:styleId="a7">
    <w:name w:val="Body Text"/>
    <w:basedOn w:val="a"/>
    <w:link w:val="a8"/>
    <w:semiHidden/>
    <w:unhideWhenUsed/>
    <w:rsid w:val="00340904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semiHidden/>
    <w:rsid w:val="0034090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"/>
    <w:basedOn w:val="a7"/>
    <w:semiHidden/>
    <w:unhideWhenUsed/>
    <w:rsid w:val="00340904"/>
    <w:rPr>
      <w:rFonts w:cs="FreeSans"/>
    </w:rPr>
  </w:style>
  <w:style w:type="paragraph" w:styleId="aa">
    <w:name w:val="No Spacing"/>
    <w:qFormat/>
    <w:rsid w:val="003409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a"/>
    <w:next w:val="a7"/>
    <w:rsid w:val="00340904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Index">
    <w:name w:val="Index"/>
    <w:basedOn w:val="a"/>
    <w:rsid w:val="00340904"/>
    <w:pPr>
      <w:suppressLineNumbers/>
    </w:pPr>
    <w:rPr>
      <w:rFonts w:cs="FreeSans"/>
    </w:rPr>
  </w:style>
  <w:style w:type="paragraph" w:customStyle="1" w:styleId="TableContents">
    <w:name w:val="Table Contents"/>
    <w:basedOn w:val="a"/>
    <w:rsid w:val="00340904"/>
    <w:pPr>
      <w:suppressLineNumbers/>
    </w:pPr>
  </w:style>
  <w:style w:type="paragraph" w:customStyle="1" w:styleId="TableHeading">
    <w:name w:val="Table Heading"/>
    <w:basedOn w:val="TableContents"/>
    <w:rsid w:val="00340904"/>
    <w:pPr>
      <w:jc w:val="center"/>
    </w:pPr>
    <w:rPr>
      <w:b/>
      <w:bCs/>
    </w:rPr>
  </w:style>
  <w:style w:type="character" w:customStyle="1" w:styleId="WW8Num1z0">
    <w:name w:val="WW8Num1z0"/>
    <w:rsid w:val="00340904"/>
    <w:rPr>
      <w:rFonts w:ascii="Symbol" w:hAnsi="Symbol" w:cs="Symbol" w:hint="default"/>
      <w:sz w:val="20"/>
    </w:rPr>
  </w:style>
  <w:style w:type="character" w:customStyle="1" w:styleId="WW8Num2z0">
    <w:name w:val="WW8Num2z0"/>
    <w:rsid w:val="00340904"/>
    <w:rPr>
      <w:rFonts w:ascii="Symbol" w:hAnsi="Symbol" w:cs="Symbol" w:hint="default"/>
      <w:sz w:val="20"/>
    </w:rPr>
  </w:style>
  <w:style w:type="character" w:customStyle="1" w:styleId="WW8Num3z0">
    <w:name w:val="WW8Num3z0"/>
    <w:rsid w:val="00340904"/>
    <w:rPr>
      <w:rFonts w:ascii="Symbol" w:hAnsi="Symbol" w:cs="Symbol" w:hint="default"/>
      <w:sz w:val="20"/>
    </w:rPr>
  </w:style>
  <w:style w:type="character" w:customStyle="1" w:styleId="WW8Num4z0">
    <w:name w:val="WW8Num4z0"/>
    <w:rsid w:val="00340904"/>
  </w:style>
  <w:style w:type="character" w:customStyle="1" w:styleId="WW8Num4z1">
    <w:name w:val="WW8Num4z1"/>
    <w:rsid w:val="00340904"/>
  </w:style>
  <w:style w:type="character" w:customStyle="1" w:styleId="WW8Num4z2">
    <w:name w:val="WW8Num4z2"/>
    <w:rsid w:val="00340904"/>
  </w:style>
  <w:style w:type="character" w:customStyle="1" w:styleId="WW8Num4z3">
    <w:name w:val="WW8Num4z3"/>
    <w:rsid w:val="00340904"/>
  </w:style>
  <w:style w:type="character" w:customStyle="1" w:styleId="WW8Num4z4">
    <w:name w:val="WW8Num4z4"/>
    <w:rsid w:val="00340904"/>
  </w:style>
  <w:style w:type="character" w:customStyle="1" w:styleId="WW8Num4z5">
    <w:name w:val="WW8Num4z5"/>
    <w:rsid w:val="00340904"/>
  </w:style>
  <w:style w:type="character" w:customStyle="1" w:styleId="WW8Num4z6">
    <w:name w:val="WW8Num4z6"/>
    <w:rsid w:val="00340904"/>
  </w:style>
  <w:style w:type="character" w:customStyle="1" w:styleId="WW8Num4z7">
    <w:name w:val="WW8Num4z7"/>
    <w:rsid w:val="00340904"/>
  </w:style>
  <w:style w:type="character" w:customStyle="1" w:styleId="WW8Num4z8">
    <w:name w:val="WW8Num4z8"/>
    <w:rsid w:val="00340904"/>
  </w:style>
  <w:style w:type="character" w:customStyle="1" w:styleId="WW8Num5z0">
    <w:name w:val="WW8Num5z0"/>
    <w:rsid w:val="00340904"/>
    <w:rPr>
      <w:rFonts w:ascii="Symbol" w:hAnsi="Symbol" w:cs="Symbol" w:hint="default"/>
      <w:sz w:val="20"/>
    </w:rPr>
  </w:style>
  <w:style w:type="character" w:customStyle="1" w:styleId="WW8Num6z0">
    <w:name w:val="WW8Num6z0"/>
    <w:rsid w:val="00340904"/>
    <w:rPr>
      <w:rFonts w:ascii="Symbol" w:hAnsi="Symbol" w:cs="Symbol" w:hint="default"/>
      <w:sz w:val="20"/>
    </w:rPr>
  </w:style>
  <w:style w:type="character" w:customStyle="1" w:styleId="WW8Num6z1">
    <w:name w:val="WW8Num6z1"/>
    <w:rsid w:val="00340904"/>
    <w:rPr>
      <w:sz w:val="27"/>
    </w:rPr>
  </w:style>
  <w:style w:type="character" w:customStyle="1" w:styleId="WW8Num6z2">
    <w:name w:val="WW8Num6z2"/>
    <w:rsid w:val="00340904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340904"/>
  </w:style>
  <w:style w:type="character" w:customStyle="1" w:styleId="WW8Num7z1">
    <w:name w:val="WW8Num7z1"/>
    <w:rsid w:val="00340904"/>
  </w:style>
  <w:style w:type="character" w:customStyle="1" w:styleId="WW8Num7z2">
    <w:name w:val="WW8Num7z2"/>
    <w:rsid w:val="00340904"/>
  </w:style>
  <w:style w:type="character" w:customStyle="1" w:styleId="WW8Num7z3">
    <w:name w:val="WW8Num7z3"/>
    <w:rsid w:val="00340904"/>
  </w:style>
  <w:style w:type="character" w:customStyle="1" w:styleId="WW8Num7z4">
    <w:name w:val="WW8Num7z4"/>
    <w:rsid w:val="00340904"/>
  </w:style>
  <w:style w:type="character" w:customStyle="1" w:styleId="WW8Num7z5">
    <w:name w:val="WW8Num7z5"/>
    <w:rsid w:val="00340904"/>
  </w:style>
  <w:style w:type="character" w:customStyle="1" w:styleId="WW8Num7z6">
    <w:name w:val="WW8Num7z6"/>
    <w:rsid w:val="00340904"/>
  </w:style>
  <w:style w:type="character" w:customStyle="1" w:styleId="WW8Num7z7">
    <w:name w:val="WW8Num7z7"/>
    <w:rsid w:val="00340904"/>
  </w:style>
  <w:style w:type="character" w:customStyle="1" w:styleId="WW8Num7z8">
    <w:name w:val="WW8Num7z8"/>
    <w:rsid w:val="00340904"/>
  </w:style>
  <w:style w:type="character" w:customStyle="1" w:styleId="WW8Num8z0">
    <w:name w:val="WW8Num8z0"/>
    <w:rsid w:val="00340904"/>
    <w:rPr>
      <w:rFonts w:ascii="Symbol" w:hAnsi="Symbol" w:cs="Symbol" w:hint="default"/>
      <w:sz w:val="20"/>
    </w:rPr>
  </w:style>
  <w:style w:type="character" w:customStyle="1" w:styleId="WW8Num8z1">
    <w:name w:val="WW8Num8z1"/>
    <w:rsid w:val="00340904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340904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340904"/>
    <w:rPr>
      <w:rFonts w:ascii="Symbol" w:hAnsi="Symbol" w:cs="Symbol" w:hint="default"/>
      <w:sz w:val="20"/>
    </w:rPr>
  </w:style>
  <w:style w:type="character" w:customStyle="1" w:styleId="WW8Num9z1">
    <w:name w:val="WW8Num9z1"/>
    <w:rsid w:val="00340904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340904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340904"/>
    <w:rPr>
      <w:rFonts w:ascii="Symbol" w:hAnsi="Symbol" w:cs="Symbol" w:hint="default"/>
      <w:sz w:val="20"/>
    </w:rPr>
  </w:style>
  <w:style w:type="character" w:customStyle="1" w:styleId="WW8Num11z0">
    <w:name w:val="WW8Num11z0"/>
    <w:rsid w:val="00340904"/>
    <w:rPr>
      <w:rFonts w:ascii="Symbol" w:hAnsi="Symbol" w:cs="Symbol" w:hint="default"/>
      <w:sz w:val="20"/>
    </w:rPr>
  </w:style>
  <w:style w:type="character" w:customStyle="1" w:styleId="WW8Num11z1">
    <w:name w:val="WW8Num11z1"/>
    <w:rsid w:val="00340904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340904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340904"/>
    <w:rPr>
      <w:rFonts w:ascii="Symbol" w:hAnsi="Symbol" w:cs="Symbol" w:hint="default"/>
      <w:sz w:val="20"/>
    </w:rPr>
  </w:style>
  <w:style w:type="character" w:customStyle="1" w:styleId="WW8Num13z0">
    <w:name w:val="WW8Num13z0"/>
    <w:rsid w:val="00340904"/>
    <w:rPr>
      <w:rFonts w:ascii="Symbol" w:hAnsi="Symbol" w:cs="Symbol" w:hint="default"/>
      <w:sz w:val="20"/>
    </w:rPr>
  </w:style>
  <w:style w:type="character" w:customStyle="1" w:styleId="WW8Num13z1">
    <w:name w:val="WW8Num13z1"/>
    <w:rsid w:val="00340904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340904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340904"/>
    <w:rPr>
      <w:rFonts w:ascii="Symbol" w:hAnsi="Symbol" w:cs="Symbol" w:hint="default"/>
    </w:rPr>
  </w:style>
  <w:style w:type="character" w:customStyle="1" w:styleId="WW8Num14z1">
    <w:name w:val="WW8Num14z1"/>
    <w:rsid w:val="00340904"/>
    <w:rPr>
      <w:rFonts w:ascii="Courier New" w:hAnsi="Courier New" w:cs="Courier New" w:hint="default"/>
    </w:rPr>
  </w:style>
  <w:style w:type="character" w:customStyle="1" w:styleId="WW8Num14z2">
    <w:name w:val="WW8Num14z2"/>
    <w:rsid w:val="00340904"/>
    <w:rPr>
      <w:rFonts w:ascii="Wingdings" w:hAnsi="Wingdings" w:cs="Wingdings" w:hint="default"/>
    </w:rPr>
  </w:style>
  <w:style w:type="character" w:customStyle="1" w:styleId="WW8Num15z0">
    <w:name w:val="WW8Num15z0"/>
    <w:rsid w:val="00340904"/>
    <w:rPr>
      <w:rFonts w:ascii="Symbol" w:hAnsi="Symbol" w:cs="Symbol" w:hint="default"/>
      <w:sz w:val="20"/>
    </w:rPr>
  </w:style>
  <w:style w:type="character" w:customStyle="1" w:styleId="WW8Num16z0">
    <w:name w:val="WW8Num16z0"/>
    <w:rsid w:val="00340904"/>
  </w:style>
  <w:style w:type="character" w:customStyle="1" w:styleId="WW8Num16z1">
    <w:name w:val="WW8Num16z1"/>
    <w:rsid w:val="00340904"/>
  </w:style>
  <w:style w:type="character" w:customStyle="1" w:styleId="WW8Num16z2">
    <w:name w:val="WW8Num16z2"/>
    <w:rsid w:val="00340904"/>
  </w:style>
  <w:style w:type="character" w:customStyle="1" w:styleId="WW8Num16z3">
    <w:name w:val="WW8Num16z3"/>
    <w:rsid w:val="00340904"/>
  </w:style>
  <w:style w:type="character" w:customStyle="1" w:styleId="WW8Num16z4">
    <w:name w:val="WW8Num16z4"/>
    <w:rsid w:val="00340904"/>
  </w:style>
  <w:style w:type="character" w:customStyle="1" w:styleId="WW8Num16z5">
    <w:name w:val="WW8Num16z5"/>
    <w:rsid w:val="00340904"/>
  </w:style>
  <w:style w:type="character" w:customStyle="1" w:styleId="WW8Num16z6">
    <w:name w:val="WW8Num16z6"/>
    <w:rsid w:val="00340904"/>
  </w:style>
  <w:style w:type="character" w:customStyle="1" w:styleId="WW8Num16z7">
    <w:name w:val="WW8Num16z7"/>
    <w:rsid w:val="00340904"/>
  </w:style>
  <w:style w:type="character" w:customStyle="1" w:styleId="WW8Num16z8">
    <w:name w:val="WW8Num16z8"/>
    <w:rsid w:val="00340904"/>
  </w:style>
  <w:style w:type="character" w:customStyle="1" w:styleId="WW8Num17z0">
    <w:name w:val="WW8Num17z0"/>
    <w:rsid w:val="00340904"/>
    <w:rPr>
      <w:rFonts w:ascii="Symbol" w:hAnsi="Symbol" w:cs="Symbol" w:hint="default"/>
      <w:sz w:val="20"/>
    </w:rPr>
  </w:style>
  <w:style w:type="character" w:customStyle="1" w:styleId="WW8Num18z0">
    <w:name w:val="WW8Num18z0"/>
    <w:rsid w:val="00340904"/>
    <w:rPr>
      <w:rFonts w:ascii="Symbol" w:hAnsi="Symbol" w:cs="Symbol" w:hint="default"/>
      <w:sz w:val="20"/>
    </w:rPr>
  </w:style>
  <w:style w:type="character" w:customStyle="1" w:styleId="WW8Num19z0">
    <w:name w:val="WW8Num19z0"/>
    <w:rsid w:val="00340904"/>
    <w:rPr>
      <w:rFonts w:ascii="Symbol" w:hAnsi="Symbol" w:cs="Symbol" w:hint="default"/>
      <w:sz w:val="20"/>
    </w:rPr>
  </w:style>
  <w:style w:type="character" w:customStyle="1" w:styleId="WW8Num20z0">
    <w:name w:val="WW8Num20z0"/>
    <w:rsid w:val="00340904"/>
    <w:rPr>
      <w:rFonts w:ascii="Symbol" w:hAnsi="Symbol" w:cs="Symbol" w:hint="default"/>
      <w:sz w:val="20"/>
    </w:rPr>
  </w:style>
  <w:style w:type="character" w:customStyle="1" w:styleId="WW8Num20z1">
    <w:name w:val="WW8Num20z1"/>
    <w:rsid w:val="00340904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340904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340904"/>
  </w:style>
  <w:style w:type="character" w:customStyle="1" w:styleId="WW8Num21z1">
    <w:name w:val="WW8Num21z1"/>
    <w:rsid w:val="00340904"/>
    <w:rPr>
      <w:rFonts w:ascii="Symbol" w:hAnsi="Symbol" w:cs="Symbol" w:hint="default"/>
      <w:sz w:val="20"/>
    </w:rPr>
  </w:style>
  <w:style w:type="character" w:customStyle="1" w:styleId="WW8Num21z2">
    <w:name w:val="WW8Num21z2"/>
    <w:rsid w:val="00340904"/>
  </w:style>
  <w:style w:type="character" w:customStyle="1" w:styleId="WW8Num21z3">
    <w:name w:val="WW8Num21z3"/>
    <w:rsid w:val="00340904"/>
  </w:style>
  <w:style w:type="character" w:customStyle="1" w:styleId="WW8Num21z4">
    <w:name w:val="WW8Num21z4"/>
    <w:rsid w:val="00340904"/>
  </w:style>
  <w:style w:type="character" w:customStyle="1" w:styleId="WW8Num21z5">
    <w:name w:val="WW8Num21z5"/>
    <w:rsid w:val="00340904"/>
  </w:style>
  <w:style w:type="character" w:customStyle="1" w:styleId="WW8Num21z6">
    <w:name w:val="WW8Num21z6"/>
    <w:rsid w:val="00340904"/>
  </w:style>
  <w:style w:type="character" w:customStyle="1" w:styleId="WW8Num21z7">
    <w:name w:val="WW8Num21z7"/>
    <w:rsid w:val="00340904"/>
  </w:style>
  <w:style w:type="character" w:customStyle="1" w:styleId="WW8Num21z8">
    <w:name w:val="WW8Num21z8"/>
    <w:rsid w:val="00340904"/>
  </w:style>
  <w:style w:type="character" w:customStyle="1" w:styleId="WW8Num22z0">
    <w:name w:val="WW8Num22z0"/>
    <w:rsid w:val="00340904"/>
  </w:style>
  <w:style w:type="character" w:customStyle="1" w:styleId="WW8Num22z1">
    <w:name w:val="WW8Num22z1"/>
    <w:rsid w:val="00340904"/>
    <w:rPr>
      <w:rFonts w:ascii="Symbol" w:hAnsi="Symbol" w:cs="Symbol" w:hint="default"/>
      <w:sz w:val="20"/>
    </w:rPr>
  </w:style>
  <w:style w:type="character" w:customStyle="1" w:styleId="WW8Num22z2">
    <w:name w:val="WW8Num22z2"/>
    <w:rsid w:val="00340904"/>
  </w:style>
  <w:style w:type="character" w:customStyle="1" w:styleId="WW8Num22z3">
    <w:name w:val="WW8Num22z3"/>
    <w:rsid w:val="00340904"/>
  </w:style>
  <w:style w:type="character" w:customStyle="1" w:styleId="WW8Num22z4">
    <w:name w:val="WW8Num22z4"/>
    <w:rsid w:val="00340904"/>
  </w:style>
  <w:style w:type="character" w:customStyle="1" w:styleId="WW8Num22z5">
    <w:name w:val="WW8Num22z5"/>
    <w:rsid w:val="00340904"/>
  </w:style>
  <w:style w:type="character" w:customStyle="1" w:styleId="WW8Num22z6">
    <w:name w:val="WW8Num22z6"/>
    <w:rsid w:val="00340904"/>
  </w:style>
  <w:style w:type="character" w:customStyle="1" w:styleId="WW8Num22z7">
    <w:name w:val="WW8Num22z7"/>
    <w:rsid w:val="00340904"/>
  </w:style>
  <w:style w:type="character" w:customStyle="1" w:styleId="WW8Num22z8">
    <w:name w:val="WW8Num22z8"/>
    <w:rsid w:val="00340904"/>
  </w:style>
  <w:style w:type="character" w:customStyle="1" w:styleId="WW8Num23z0">
    <w:name w:val="WW8Num23z0"/>
    <w:rsid w:val="00340904"/>
    <w:rPr>
      <w:rFonts w:ascii="Symbol" w:hAnsi="Symbol" w:cs="Symbol" w:hint="default"/>
    </w:rPr>
  </w:style>
  <w:style w:type="character" w:customStyle="1" w:styleId="WW8Num23z1">
    <w:name w:val="WW8Num23z1"/>
    <w:rsid w:val="00340904"/>
    <w:rPr>
      <w:rFonts w:ascii="Courier New" w:hAnsi="Courier New" w:cs="Courier New" w:hint="default"/>
    </w:rPr>
  </w:style>
  <w:style w:type="character" w:customStyle="1" w:styleId="WW8Num23z2">
    <w:name w:val="WW8Num23z2"/>
    <w:rsid w:val="00340904"/>
    <w:rPr>
      <w:rFonts w:ascii="Wingdings" w:hAnsi="Wingdings" w:cs="Wingdings" w:hint="default"/>
    </w:rPr>
  </w:style>
  <w:style w:type="character" w:customStyle="1" w:styleId="WW8Num24z0">
    <w:name w:val="WW8Num24z0"/>
    <w:rsid w:val="00340904"/>
  </w:style>
  <w:style w:type="character" w:customStyle="1" w:styleId="WW8Num24z1">
    <w:name w:val="WW8Num24z1"/>
    <w:rsid w:val="00340904"/>
  </w:style>
  <w:style w:type="character" w:customStyle="1" w:styleId="WW8Num24z2">
    <w:name w:val="WW8Num24z2"/>
    <w:rsid w:val="00340904"/>
  </w:style>
  <w:style w:type="character" w:customStyle="1" w:styleId="WW8Num24z3">
    <w:name w:val="WW8Num24z3"/>
    <w:rsid w:val="00340904"/>
  </w:style>
  <w:style w:type="character" w:customStyle="1" w:styleId="WW8Num24z4">
    <w:name w:val="WW8Num24z4"/>
    <w:rsid w:val="00340904"/>
  </w:style>
  <w:style w:type="character" w:customStyle="1" w:styleId="WW8Num24z5">
    <w:name w:val="WW8Num24z5"/>
    <w:rsid w:val="00340904"/>
  </w:style>
  <w:style w:type="character" w:customStyle="1" w:styleId="WW8Num24z6">
    <w:name w:val="WW8Num24z6"/>
    <w:rsid w:val="00340904"/>
  </w:style>
  <w:style w:type="character" w:customStyle="1" w:styleId="WW8Num24z7">
    <w:name w:val="WW8Num24z7"/>
    <w:rsid w:val="00340904"/>
  </w:style>
  <w:style w:type="character" w:customStyle="1" w:styleId="WW8Num24z8">
    <w:name w:val="WW8Num24z8"/>
    <w:rsid w:val="00340904"/>
  </w:style>
  <w:style w:type="character" w:customStyle="1" w:styleId="WW8Num25z0">
    <w:name w:val="WW8Num25z0"/>
    <w:rsid w:val="00340904"/>
    <w:rPr>
      <w:rFonts w:ascii="Symbol" w:hAnsi="Symbol" w:cs="Symbol" w:hint="default"/>
    </w:rPr>
  </w:style>
  <w:style w:type="character" w:customStyle="1" w:styleId="WW8Num25z1">
    <w:name w:val="WW8Num25z1"/>
    <w:rsid w:val="00340904"/>
    <w:rPr>
      <w:rFonts w:ascii="Courier New" w:hAnsi="Courier New" w:cs="Courier New" w:hint="default"/>
    </w:rPr>
  </w:style>
  <w:style w:type="character" w:customStyle="1" w:styleId="WW8Num25z2">
    <w:name w:val="WW8Num25z2"/>
    <w:rsid w:val="00340904"/>
    <w:rPr>
      <w:rFonts w:ascii="Wingdings" w:hAnsi="Wingdings" w:cs="Wingdings" w:hint="default"/>
    </w:rPr>
  </w:style>
  <w:style w:type="character" w:customStyle="1" w:styleId="WW8Num26z0">
    <w:name w:val="WW8Num26z0"/>
    <w:rsid w:val="00340904"/>
    <w:rPr>
      <w:rFonts w:ascii="Symbol" w:hAnsi="Symbol" w:cs="Symbol" w:hint="default"/>
      <w:sz w:val="20"/>
    </w:rPr>
  </w:style>
  <w:style w:type="character" w:customStyle="1" w:styleId="WW8Num27z0">
    <w:name w:val="WW8Num27z0"/>
    <w:rsid w:val="00340904"/>
    <w:rPr>
      <w:rFonts w:ascii="Symbol" w:hAnsi="Symbol" w:cs="Symbol" w:hint="default"/>
      <w:sz w:val="20"/>
    </w:rPr>
  </w:style>
  <w:style w:type="character" w:customStyle="1" w:styleId="WW8Num28z0">
    <w:name w:val="WW8Num28z0"/>
    <w:rsid w:val="00340904"/>
  </w:style>
  <w:style w:type="character" w:customStyle="1" w:styleId="WW8Num28z1">
    <w:name w:val="WW8Num28z1"/>
    <w:rsid w:val="00340904"/>
  </w:style>
  <w:style w:type="character" w:customStyle="1" w:styleId="WW8Num28z2">
    <w:name w:val="WW8Num28z2"/>
    <w:rsid w:val="00340904"/>
  </w:style>
  <w:style w:type="character" w:customStyle="1" w:styleId="WW8Num28z3">
    <w:name w:val="WW8Num28z3"/>
    <w:rsid w:val="00340904"/>
  </w:style>
  <w:style w:type="character" w:customStyle="1" w:styleId="WW8Num28z4">
    <w:name w:val="WW8Num28z4"/>
    <w:rsid w:val="00340904"/>
  </w:style>
  <w:style w:type="character" w:customStyle="1" w:styleId="WW8Num28z5">
    <w:name w:val="WW8Num28z5"/>
    <w:rsid w:val="00340904"/>
  </w:style>
  <w:style w:type="character" w:customStyle="1" w:styleId="WW8Num28z6">
    <w:name w:val="WW8Num28z6"/>
    <w:rsid w:val="00340904"/>
  </w:style>
  <w:style w:type="character" w:customStyle="1" w:styleId="WW8Num28z7">
    <w:name w:val="WW8Num28z7"/>
    <w:rsid w:val="00340904"/>
  </w:style>
  <w:style w:type="character" w:customStyle="1" w:styleId="WW8Num28z8">
    <w:name w:val="WW8Num28z8"/>
    <w:rsid w:val="00340904"/>
  </w:style>
  <w:style w:type="character" w:customStyle="1" w:styleId="WW8Num29z0">
    <w:name w:val="WW8Num29z0"/>
    <w:rsid w:val="00340904"/>
    <w:rPr>
      <w:rFonts w:ascii="Symbol" w:hAnsi="Symbol" w:cs="Symbol" w:hint="default"/>
      <w:sz w:val="20"/>
    </w:rPr>
  </w:style>
  <w:style w:type="character" w:customStyle="1" w:styleId="WW8Num30z0">
    <w:name w:val="WW8Num30z0"/>
    <w:rsid w:val="00340904"/>
    <w:rPr>
      <w:rFonts w:ascii="Symbol" w:hAnsi="Symbol" w:cs="Symbol" w:hint="default"/>
    </w:rPr>
  </w:style>
  <w:style w:type="character" w:customStyle="1" w:styleId="WW8Num30z1">
    <w:name w:val="WW8Num30z1"/>
    <w:rsid w:val="00340904"/>
    <w:rPr>
      <w:rFonts w:ascii="Courier New" w:hAnsi="Courier New" w:cs="Courier New" w:hint="default"/>
    </w:rPr>
  </w:style>
  <w:style w:type="character" w:customStyle="1" w:styleId="WW8Num30z2">
    <w:name w:val="WW8Num30z2"/>
    <w:rsid w:val="00340904"/>
    <w:rPr>
      <w:rFonts w:ascii="Wingdings" w:hAnsi="Wingdings" w:cs="Wingdings" w:hint="default"/>
    </w:rPr>
  </w:style>
  <w:style w:type="character" w:customStyle="1" w:styleId="WW8Num31z0">
    <w:name w:val="WW8Num31z0"/>
    <w:rsid w:val="00340904"/>
    <w:rPr>
      <w:rFonts w:ascii="Symbol" w:hAnsi="Symbol" w:cs="Symbol" w:hint="default"/>
      <w:sz w:val="20"/>
    </w:rPr>
  </w:style>
  <w:style w:type="character" w:customStyle="1" w:styleId="WW8Num32z0">
    <w:name w:val="WW8Num32z0"/>
    <w:rsid w:val="00340904"/>
    <w:rPr>
      <w:rFonts w:ascii="Symbol" w:hAnsi="Symbol" w:cs="Symbol" w:hint="default"/>
      <w:sz w:val="20"/>
    </w:rPr>
  </w:style>
  <w:style w:type="character" w:customStyle="1" w:styleId="WW8Num32z1">
    <w:name w:val="WW8Num32z1"/>
    <w:rsid w:val="00340904"/>
  </w:style>
  <w:style w:type="character" w:customStyle="1" w:styleId="WW8Num33z0">
    <w:name w:val="WW8Num33z0"/>
    <w:rsid w:val="00340904"/>
    <w:rPr>
      <w:rFonts w:ascii="Symbol" w:hAnsi="Symbol" w:cs="Symbol" w:hint="default"/>
      <w:sz w:val="20"/>
    </w:rPr>
  </w:style>
  <w:style w:type="character" w:customStyle="1" w:styleId="1">
    <w:name w:val="Основной шрифт абзаца1"/>
    <w:rsid w:val="00340904"/>
  </w:style>
  <w:style w:type="table" w:styleId="ab">
    <w:name w:val="Table Grid"/>
    <w:basedOn w:val="a1"/>
    <w:uiPriority w:val="59"/>
    <w:rsid w:val="00231F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84BF-D869-473D-8145-85E3A492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Гюлизар</dc:creator>
  <cp:lastModifiedBy>Махмуд</cp:lastModifiedBy>
  <cp:revision>3</cp:revision>
  <cp:lastPrinted>2017-11-18T07:28:00Z</cp:lastPrinted>
  <dcterms:created xsi:type="dcterms:W3CDTF">2017-12-08T07:57:00Z</dcterms:created>
  <dcterms:modified xsi:type="dcterms:W3CDTF">2018-02-07T08:56:00Z</dcterms:modified>
</cp:coreProperties>
</file>