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15" w:rsidRPr="00695D3D" w:rsidRDefault="00587115" w:rsidP="0018743C">
      <w:pPr>
        <w:spacing w:after="0" w:line="240" w:lineRule="auto"/>
        <w:contextualSpacing/>
        <w:rPr>
          <w:rFonts w:ascii="Times New Roman" w:hAnsi="Times New Roman" w:cs="Times New Roman"/>
          <w:sz w:val="24"/>
          <w:szCs w:val="24"/>
        </w:rPr>
      </w:pPr>
    </w:p>
    <w:p w:rsidR="00695D3D" w:rsidRDefault="00695D3D" w:rsidP="0076560F">
      <w:pPr>
        <w:pStyle w:val="a3"/>
        <w:jc w:val="center"/>
        <w:rPr>
          <w:b/>
        </w:rPr>
      </w:pPr>
    </w:p>
    <w:p w:rsidR="007C377B" w:rsidRDefault="007C377B" w:rsidP="0076560F">
      <w:pPr>
        <w:pStyle w:val="a3"/>
        <w:jc w:val="center"/>
        <w:rPr>
          <w:b/>
        </w:rPr>
      </w:pPr>
    </w:p>
    <w:p w:rsidR="0076560F" w:rsidRPr="00695D3D" w:rsidRDefault="0076560F" w:rsidP="0076560F">
      <w:pPr>
        <w:pStyle w:val="a3"/>
        <w:jc w:val="center"/>
        <w:rPr>
          <w:b/>
        </w:rPr>
      </w:pPr>
      <w:r w:rsidRPr="00695D3D">
        <w:rPr>
          <w:b/>
        </w:rPr>
        <w:t>Пояснительная записка</w:t>
      </w:r>
    </w:p>
    <w:p w:rsidR="0076560F" w:rsidRPr="00695D3D" w:rsidRDefault="0076560F" w:rsidP="0076560F">
      <w:pPr>
        <w:pStyle w:val="a3"/>
        <w:jc w:val="center"/>
        <w:rPr>
          <w:b/>
        </w:rPr>
      </w:pPr>
    </w:p>
    <w:p w:rsidR="00695D3D" w:rsidRPr="00D920BC" w:rsidRDefault="0076560F" w:rsidP="00695D3D">
      <w:pPr>
        <w:pStyle w:val="15"/>
        <w:shd w:val="clear" w:color="auto" w:fill="auto"/>
        <w:spacing w:line="240" w:lineRule="auto"/>
        <w:ind w:right="20"/>
        <w:rPr>
          <w:sz w:val="24"/>
          <w:szCs w:val="24"/>
        </w:rPr>
      </w:pPr>
      <w:r w:rsidRPr="00695D3D">
        <w:rPr>
          <w:sz w:val="24"/>
          <w:szCs w:val="24"/>
        </w:rPr>
        <w:t xml:space="preserve">       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w:t>
      </w:r>
      <w:proofErr w:type="spellStart"/>
      <w:r w:rsidRPr="00695D3D">
        <w:rPr>
          <w:sz w:val="24"/>
          <w:szCs w:val="24"/>
        </w:rPr>
        <w:t>c</w:t>
      </w:r>
      <w:proofErr w:type="spellEnd"/>
      <w:r w:rsidRPr="00695D3D">
        <w:rPr>
          <w:sz w:val="24"/>
          <w:szCs w:val="24"/>
        </w:rPr>
        <w:t xml:space="preserve"> программой по русскому языку к учебникам для 5 – 9 классов (авторы программы М. Т. Баранов, Т. А. </w:t>
      </w:r>
      <w:proofErr w:type="spellStart"/>
      <w:r w:rsidRPr="00695D3D">
        <w:rPr>
          <w:sz w:val="24"/>
          <w:szCs w:val="24"/>
        </w:rPr>
        <w:t>Ладыженская</w:t>
      </w:r>
      <w:proofErr w:type="spellEnd"/>
      <w:r w:rsidRPr="00695D3D">
        <w:rPr>
          <w:sz w:val="24"/>
          <w:szCs w:val="24"/>
        </w:rPr>
        <w:t xml:space="preserve">, Н. М. </w:t>
      </w:r>
      <w:proofErr w:type="spellStart"/>
      <w:r w:rsidRPr="00695D3D">
        <w:rPr>
          <w:sz w:val="24"/>
          <w:szCs w:val="24"/>
        </w:rPr>
        <w:t>Шанский</w:t>
      </w:r>
      <w:proofErr w:type="spellEnd"/>
      <w:r w:rsidRPr="00695D3D">
        <w:rPr>
          <w:sz w:val="24"/>
          <w:szCs w:val="24"/>
        </w:rPr>
        <w:t>) – М.: Просвещение, 201</w:t>
      </w:r>
      <w:r w:rsidR="00D72AD2" w:rsidRPr="00695D3D">
        <w:rPr>
          <w:sz w:val="24"/>
          <w:szCs w:val="24"/>
        </w:rPr>
        <w:t>4</w:t>
      </w:r>
      <w:r w:rsidRPr="00695D3D">
        <w:rPr>
          <w:sz w:val="24"/>
          <w:szCs w:val="24"/>
        </w:rPr>
        <w:t xml:space="preserve">г. Планирование составлено из расчета </w:t>
      </w:r>
      <w:r w:rsidR="00D72AD2" w:rsidRPr="00695D3D">
        <w:rPr>
          <w:sz w:val="24"/>
          <w:szCs w:val="24"/>
        </w:rPr>
        <w:t>4</w:t>
      </w:r>
      <w:r w:rsidRPr="00695D3D">
        <w:rPr>
          <w:sz w:val="24"/>
          <w:szCs w:val="24"/>
        </w:rPr>
        <w:t xml:space="preserve"> час</w:t>
      </w:r>
      <w:r w:rsidR="00D72AD2" w:rsidRPr="00695D3D">
        <w:rPr>
          <w:sz w:val="24"/>
          <w:szCs w:val="24"/>
        </w:rPr>
        <w:t>а</w:t>
      </w:r>
      <w:r w:rsidRPr="00695D3D">
        <w:rPr>
          <w:sz w:val="24"/>
          <w:szCs w:val="24"/>
        </w:rPr>
        <w:t xml:space="preserve"> в неделю (1</w:t>
      </w:r>
      <w:r w:rsidR="00695D3D">
        <w:rPr>
          <w:sz w:val="24"/>
          <w:szCs w:val="24"/>
        </w:rPr>
        <w:t>36</w:t>
      </w:r>
      <w:r w:rsidRPr="00695D3D">
        <w:rPr>
          <w:sz w:val="24"/>
          <w:szCs w:val="24"/>
        </w:rPr>
        <w:t xml:space="preserve"> часов в год) и предназначено для работы по учебнику Русский язык. 7 класс. Учеб</w:t>
      </w:r>
      <w:proofErr w:type="gramStart"/>
      <w:r w:rsidRPr="00695D3D">
        <w:rPr>
          <w:sz w:val="24"/>
          <w:szCs w:val="24"/>
        </w:rPr>
        <w:t>.</w:t>
      </w:r>
      <w:proofErr w:type="gramEnd"/>
      <w:r w:rsidRPr="00695D3D">
        <w:rPr>
          <w:sz w:val="24"/>
          <w:szCs w:val="24"/>
        </w:rPr>
        <w:t xml:space="preserve"> </w:t>
      </w:r>
      <w:proofErr w:type="gramStart"/>
      <w:r w:rsidRPr="00695D3D">
        <w:rPr>
          <w:sz w:val="24"/>
          <w:szCs w:val="24"/>
        </w:rPr>
        <w:t>д</w:t>
      </w:r>
      <w:proofErr w:type="gramEnd"/>
      <w:r w:rsidRPr="00695D3D">
        <w:rPr>
          <w:sz w:val="24"/>
          <w:szCs w:val="24"/>
        </w:rPr>
        <w:t xml:space="preserve">ля </w:t>
      </w:r>
      <w:proofErr w:type="spellStart"/>
      <w:r w:rsidRPr="00695D3D">
        <w:rPr>
          <w:sz w:val="24"/>
          <w:szCs w:val="24"/>
        </w:rPr>
        <w:t>общеобразоват</w:t>
      </w:r>
      <w:proofErr w:type="spellEnd"/>
      <w:r w:rsidRPr="00695D3D">
        <w:rPr>
          <w:sz w:val="24"/>
          <w:szCs w:val="24"/>
        </w:rPr>
        <w:t xml:space="preserve">. учреждений. В 2 ч./ </w:t>
      </w:r>
      <w:proofErr w:type="gramStart"/>
      <w:r w:rsidRPr="00695D3D">
        <w:rPr>
          <w:sz w:val="24"/>
          <w:szCs w:val="24"/>
        </w:rPr>
        <w:t xml:space="preserve">( </w:t>
      </w:r>
      <w:proofErr w:type="gramEnd"/>
      <w:r w:rsidRPr="00695D3D">
        <w:rPr>
          <w:sz w:val="24"/>
          <w:szCs w:val="24"/>
        </w:rPr>
        <w:t xml:space="preserve">Т. А. </w:t>
      </w:r>
      <w:proofErr w:type="spellStart"/>
      <w:r w:rsidRPr="00695D3D">
        <w:rPr>
          <w:sz w:val="24"/>
          <w:szCs w:val="24"/>
        </w:rPr>
        <w:t>Ладыженская</w:t>
      </w:r>
      <w:proofErr w:type="spellEnd"/>
      <w:r w:rsidRPr="00695D3D">
        <w:rPr>
          <w:sz w:val="24"/>
          <w:szCs w:val="24"/>
        </w:rPr>
        <w:t xml:space="preserve">, М. Т. Баранов, Л. А. </w:t>
      </w:r>
      <w:proofErr w:type="spellStart"/>
      <w:r w:rsidRPr="00695D3D">
        <w:rPr>
          <w:sz w:val="24"/>
          <w:szCs w:val="24"/>
        </w:rPr>
        <w:t>Тростенцова</w:t>
      </w:r>
      <w:proofErr w:type="spellEnd"/>
      <w:r w:rsidRPr="00695D3D">
        <w:rPr>
          <w:sz w:val="24"/>
          <w:szCs w:val="24"/>
        </w:rPr>
        <w:t xml:space="preserve"> и др.; </w:t>
      </w:r>
      <w:proofErr w:type="spellStart"/>
      <w:r w:rsidRPr="00695D3D">
        <w:rPr>
          <w:sz w:val="24"/>
          <w:szCs w:val="24"/>
        </w:rPr>
        <w:t>науч</w:t>
      </w:r>
      <w:proofErr w:type="spellEnd"/>
      <w:r w:rsidRPr="00695D3D">
        <w:rPr>
          <w:sz w:val="24"/>
          <w:szCs w:val="24"/>
        </w:rPr>
        <w:t xml:space="preserve">. ред. Н. М. </w:t>
      </w:r>
      <w:proofErr w:type="spellStart"/>
      <w:r w:rsidRPr="00695D3D">
        <w:rPr>
          <w:sz w:val="24"/>
          <w:szCs w:val="24"/>
        </w:rPr>
        <w:t>Шанский</w:t>
      </w:r>
      <w:proofErr w:type="spellEnd"/>
      <w:r w:rsidRPr="00695D3D">
        <w:rPr>
          <w:sz w:val="24"/>
          <w:szCs w:val="24"/>
        </w:rPr>
        <w:t>). – М.: Просвещение, 201</w:t>
      </w:r>
      <w:r w:rsidR="00D72AD2" w:rsidRPr="00695D3D">
        <w:rPr>
          <w:sz w:val="24"/>
          <w:szCs w:val="24"/>
        </w:rPr>
        <w:t>4</w:t>
      </w:r>
      <w:r w:rsidRPr="00695D3D">
        <w:rPr>
          <w:sz w:val="24"/>
          <w:szCs w:val="24"/>
        </w:rPr>
        <w:t xml:space="preserve">. </w:t>
      </w:r>
      <w:r w:rsidR="00695D3D">
        <w:rPr>
          <w:sz w:val="24"/>
          <w:szCs w:val="24"/>
        </w:rPr>
        <w:t>на основании учебного плана МОУ СОШ с</w:t>
      </w:r>
      <w:proofErr w:type="gramStart"/>
      <w:r w:rsidR="00695D3D">
        <w:rPr>
          <w:sz w:val="24"/>
          <w:szCs w:val="24"/>
        </w:rPr>
        <w:t>.В</w:t>
      </w:r>
      <w:proofErr w:type="gramEnd"/>
      <w:r w:rsidR="00695D3D">
        <w:rPr>
          <w:sz w:val="24"/>
          <w:szCs w:val="24"/>
        </w:rPr>
        <w:t>арваровка на 2016-2017 учебный год.</w:t>
      </w:r>
    </w:p>
    <w:p w:rsidR="00971CF9" w:rsidRPr="00695D3D" w:rsidRDefault="00971CF9" w:rsidP="007C377B">
      <w:pPr>
        <w:jc w:val="both"/>
      </w:pPr>
    </w:p>
    <w:p w:rsidR="00971CF9" w:rsidRPr="00695D3D" w:rsidRDefault="00971CF9" w:rsidP="00971CF9">
      <w:pPr>
        <w:pStyle w:val="a3"/>
        <w:jc w:val="center"/>
        <w:rPr>
          <w:b/>
        </w:rPr>
      </w:pPr>
      <w:r w:rsidRPr="00695D3D">
        <w:rPr>
          <w:b/>
        </w:rPr>
        <w:t>Место предмета «Русский язык» в базисном учебном плане</w:t>
      </w:r>
    </w:p>
    <w:p w:rsidR="00971CF9" w:rsidRPr="00695D3D" w:rsidRDefault="00971CF9" w:rsidP="00971CF9">
      <w:pPr>
        <w:pStyle w:val="a3"/>
        <w:jc w:val="both"/>
      </w:pPr>
      <w:r w:rsidRPr="00695D3D">
        <w:t xml:space="preserve">   Федеральный базисный учебный план для образовательных учреждений Российской Федерации предусматривает на изучение русского (родного) языка в </w:t>
      </w:r>
      <w:r w:rsidRPr="00695D3D">
        <w:rPr>
          <w:lang w:val="en-US"/>
        </w:rPr>
        <w:t>VII</w:t>
      </w:r>
      <w:r w:rsidRPr="00695D3D">
        <w:t xml:space="preserve">  классе – 1</w:t>
      </w:r>
      <w:r w:rsidR="00695D3D">
        <w:t>36</w:t>
      </w:r>
      <w:r w:rsidRPr="00695D3D">
        <w:t xml:space="preserve"> часов.</w:t>
      </w:r>
    </w:p>
    <w:p w:rsidR="00971CF9" w:rsidRPr="00695D3D" w:rsidRDefault="00971CF9" w:rsidP="0076560F">
      <w:pPr>
        <w:pStyle w:val="a3"/>
        <w:ind w:left="0"/>
        <w:jc w:val="both"/>
      </w:pPr>
    </w:p>
    <w:p w:rsidR="0076560F" w:rsidRPr="00695D3D" w:rsidRDefault="0076560F" w:rsidP="0076560F">
      <w:pPr>
        <w:pStyle w:val="a3"/>
        <w:ind w:left="0"/>
        <w:jc w:val="both"/>
      </w:pPr>
    </w:p>
    <w:p w:rsidR="0076560F" w:rsidRPr="00695D3D" w:rsidRDefault="0076560F" w:rsidP="0076560F">
      <w:pPr>
        <w:pStyle w:val="a3"/>
        <w:ind w:left="142"/>
        <w:rPr>
          <w:b/>
        </w:rPr>
      </w:pPr>
      <w:r w:rsidRPr="00695D3D">
        <w:t xml:space="preserve">                                                                       </w:t>
      </w:r>
      <w:r w:rsidRPr="00695D3D">
        <w:rPr>
          <w:b/>
        </w:rPr>
        <w:t xml:space="preserve">Общая характеристика учебного предмета </w:t>
      </w:r>
    </w:p>
    <w:p w:rsidR="0076560F" w:rsidRPr="00695D3D" w:rsidRDefault="0076560F" w:rsidP="0076560F">
      <w:pPr>
        <w:pStyle w:val="a3"/>
        <w:ind w:left="142"/>
        <w:rPr>
          <w:b/>
        </w:rPr>
      </w:pPr>
      <w:r w:rsidRPr="00695D3D">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6560F" w:rsidRPr="00695D3D" w:rsidRDefault="0076560F" w:rsidP="0076560F">
      <w:pPr>
        <w:pStyle w:val="a3"/>
        <w:ind w:left="0"/>
      </w:pPr>
      <w:r w:rsidRPr="00695D3D">
        <w:t xml:space="preserve">        Русский язык – государственный язык Российской Федерации, средство межнационального общения и консолидации  народов России.</w:t>
      </w:r>
    </w:p>
    <w:p w:rsidR="0076560F" w:rsidRPr="00695D3D" w:rsidRDefault="0076560F" w:rsidP="0076560F">
      <w:pPr>
        <w:pStyle w:val="a3"/>
        <w:ind w:left="0"/>
      </w:pPr>
      <w:r w:rsidRPr="00695D3D">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6560F" w:rsidRPr="00695D3D" w:rsidRDefault="0076560F" w:rsidP="0076560F">
      <w:pPr>
        <w:pStyle w:val="a3"/>
        <w:ind w:left="0" w:firstLine="720"/>
      </w:pPr>
      <w:r w:rsidRPr="00695D3D">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6560F" w:rsidRPr="00695D3D" w:rsidRDefault="0076560F" w:rsidP="0076560F">
      <w:pPr>
        <w:pStyle w:val="a3"/>
        <w:ind w:left="0"/>
      </w:pPr>
      <w:r w:rsidRPr="00695D3D">
        <w:t xml:space="preserve">          Содержание обучения русскому языку отобрано и структурировано на основе </w:t>
      </w:r>
      <w:proofErr w:type="spellStart"/>
      <w:r w:rsidRPr="00695D3D">
        <w:t>компетентностного</w:t>
      </w:r>
      <w:proofErr w:type="spellEnd"/>
      <w:r w:rsidRPr="00695D3D">
        <w:t xml:space="preserve"> подхода. В соответствии с этим в V</w:t>
      </w:r>
      <w:r w:rsidRPr="00695D3D">
        <w:rPr>
          <w:lang w:val="en-US"/>
        </w:rPr>
        <w:t>II</w:t>
      </w:r>
      <w:r w:rsidRPr="00695D3D">
        <w:t xml:space="preserve"> классе формируются и развиваются коммуникативная, языковая, лингвистическая (языковедческая) и </w:t>
      </w:r>
      <w:proofErr w:type="spellStart"/>
      <w:r w:rsidRPr="00695D3D">
        <w:t>культуроведческая</w:t>
      </w:r>
      <w:proofErr w:type="spellEnd"/>
      <w:r w:rsidRPr="00695D3D">
        <w:t xml:space="preserve"> компетенции.</w:t>
      </w:r>
    </w:p>
    <w:p w:rsidR="0076560F" w:rsidRPr="00695D3D" w:rsidRDefault="0076560F" w:rsidP="0076560F">
      <w:pPr>
        <w:pStyle w:val="a3"/>
        <w:ind w:left="142" w:firstLine="578"/>
      </w:pPr>
      <w:r w:rsidRPr="00695D3D">
        <w:rPr>
          <w:b/>
        </w:rPr>
        <w:t>Коммуникативная компетенция</w:t>
      </w:r>
      <w:r w:rsidRPr="00695D3D">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6560F" w:rsidRPr="00695D3D" w:rsidRDefault="0076560F" w:rsidP="0076560F">
      <w:pPr>
        <w:pStyle w:val="a3"/>
        <w:ind w:left="142" w:firstLine="578"/>
      </w:pPr>
      <w:proofErr w:type="gramStart"/>
      <w:r w:rsidRPr="00695D3D">
        <w:rPr>
          <w:b/>
        </w:rPr>
        <w:lastRenderedPageBreak/>
        <w:t>Языковая и лингвистическая (языковедческая) компетенции</w:t>
      </w:r>
      <w:r w:rsidRPr="00695D3D">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695D3D">
        <w:t xml:space="preserve"> умение пользоваться различными лингвистическими словарями.</w:t>
      </w:r>
    </w:p>
    <w:p w:rsidR="0076560F" w:rsidRPr="00695D3D" w:rsidRDefault="0076560F" w:rsidP="0076560F">
      <w:pPr>
        <w:pStyle w:val="a3"/>
        <w:ind w:left="142" w:firstLine="578"/>
      </w:pPr>
      <w:proofErr w:type="spellStart"/>
      <w:r w:rsidRPr="00695D3D">
        <w:rPr>
          <w:b/>
        </w:rPr>
        <w:t>Культуроведческая</w:t>
      </w:r>
      <w:proofErr w:type="spellEnd"/>
      <w:r w:rsidRPr="00695D3D">
        <w:rPr>
          <w:b/>
        </w:rPr>
        <w:t xml:space="preserve"> компетенция</w:t>
      </w:r>
      <w:r w:rsidRPr="00695D3D">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6560F" w:rsidRPr="00695D3D" w:rsidRDefault="0076560F" w:rsidP="0076560F">
      <w:pPr>
        <w:pStyle w:val="a3"/>
        <w:ind w:left="0" w:firstLine="720"/>
      </w:pPr>
      <w:r w:rsidRPr="00695D3D">
        <w:t xml:space="preserve">Курс русского языка для </w:t>
      </w:r>
      <w:r w:rsidRPr="00695D3D">
        <w:rPr>
          <w:lang w:val="en-US"/>
        </w:rPr>
        <w:t>VII</w:t>
      </w:r>
      <w:r w:rsidRPr="00695D3D">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6560F" w:rsidRPr="00695D3D" w:rsidRDefault="0076560F" w:rsidP="0076560F">
      <w:pPr>
        <w:pStyle w:val="a3"/>
        <w:ind w:left="142" w:firstLine="578"/>
      </w:pPr>
      <w:r w:rsidRPr="00695D3D">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695D3D">
        <w:t>деятельностного</w:t>
      </w:r>
      <w:proofErr w:type="spellEnd"/>
      <w:r w:rsidRPr="00695D3D">
        <w:t xml:space="preserve"> подхода к изучению русского языка в школе.</w:t>
      </w:r>
    </w:p>
    <w:p w:rsidR="0076560F" w:rsidRPr="00695D3D" w:rsidRDefault="0076560F" w:rsidP="0076560F">
      <w:pPr>
        <w:pStyle w:val="a3"/>
        <w:ind w:left="142" w:firstLine="578"/>
      </w:pPr>
      <w:r w:rsidRPr="00695D3D">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695D3D">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76560F" w:rsidRPr="00695D3D" w:rsidRDefault="0076560F" w:rsidP="0076560F">
      <w:pPr>
        <w:pStyle w:val="a3"/>
        <w:ind w:left="142"/>
      </w:pPr>
      <w:r w:rsidRPr="00695D3D">
        <w:t xml:space="preserve">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6560F" w:rsidRPr="00695D3D" w:rsidRDefault="0076560F" w:rsidP="0076560F">
      <w:pPr>
        <w:pStyle w:val="a3"/>
        <w:ind w:left="142"/>
      </w:pPr>
    </w:p>
    <w:p w:rsidR="0076560F" w:rsidRPr="00695D3D" w:rsidRDefault="0076560F" w:rsidP="0076560F">
      <w:pPr>
        <w:pStyle w:val="a3"/>
        <w:ind w:left="142"/>
        <w:rPr>
          <w:b/>
        </w:rPr>
      </w:pPr>
      <w:r w:rsidRPr="00695D3D">
        <w:rPr>
          <w:b/>
        </w:rPr>
        <w:t xml:space="preserve">                                                                                     Цели обучения</w:t>
      </w:r>
    </w:p>
    <w:p w:rsidR="0076560F" w:rsidRPr="00695D3D" w:rsidRDefault="0076560F" w:rsidP="0076560F">
      <w:pPr>
        <w:pStyle w:val="a3"/>
        <w:ind w:left="142"/>
        <w:rPr>
          <w:u w:val="single"/>
        </w:rPr>
      </w:pPr>
      <w:r w:rsidRPr="00695D3D">
        <w:rPr>
          <w:b/>
        </w:rPr>
        <w:t xml:space="preserve">        </w:t>
      </w:r>
      <w:proofErr w:type="gramStart"/>
      <w:r w:rsidRPr="00695D3D">
        <w:t xml:space="preserve">Курс русского языка направлен на достижение следующих целей, обеспечивающих реализацию личностно-ориентированного, </w:t>
      </w:r>
      <w:proofErr w:type="spellStart"/>
      <w:r w:rsidRPr="00695D3D">
        <w:t>когнитивно-коммуникативного</w:t>
      </w:r>
      <w:proofErr w:type="spellEnd"/>
      <w:r w:rsidRPr="00695D3D">
        <w:t xml:space="preserve">,  </w:t>
      </w:r>
      <w:proofErr w:type="spellStart"/>
      <w:r w:rsidRPr="00695D3D">
        <w:t>деятельностного</w:t>
      </w:r>
      <w:proofErr w:type="spellEnd"/>
      <w:r w:rsidRPr="00695D3D">
        <w:t xml:space="preserve"> подходов к обучению родному языку: </w:t>
      </w:r>
      <w:proofErr w:type="gramEnd"/>
    </w:p>
    <w:p w:rsidR="0076560F" w:rsidRPr="00695D3D" w:rsidRDefault="0076560F" w:rsidP="0076560F">
      <w:pPr>
        <w:pStyle w:val="a3"/>
        <w:numPr>
          <w:ilvl w:val="0"/>
          <w:numId w:val="1"/>
        </w:numPr>
      </w:pPr>
      <w:proofErr w:type="gramStart"/>
      <w:r w:rsidRPr="00695D3D">
        <w:lastRenderedPageBreak/>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76560F" w:rsidRPr="00695D3D" w:rsidRDefault="0076560F" w:rsidP="0076560F">
      <w:pPr>
        <w:pStyle w:val="a3"/>
        <w:numPr>
          <w:ilvl w:val="0"/>
          <w:numId w:val="1"/>
        </w:numPr>
      </w:pPr>
      <w:r w:rsidRPr="00695D3D">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95D3D">
        <w:t>общеучебными</w:t>
      </w:r>
      <w:proofErr w:type="spellEnd"/>
      <w:r w:rsidRPr="00695D3D">
        <w:t xml:space="preserve"> умениями и универсальными учебными действиями, формирование навыков самостоятельной учебной деятельности, самообразования;</w:t>
      </w:r>
    </w:p>
    <w:p w:rsidR="0076560F" w:rsidRPr="00695D3D" w:rsidRDefault="0076560F" w:rsidP="0076560F">
      <w:pPr>
        <w:pStyle w:val="a3"/>
        <w:numPr>
          <w:ilvl w:val="0"/>
          <w:numId w:val="1"/>
        </w:numPr>
      </w:pPr>
      <w:r w:rsidRPr="00695D3D">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6560F" w:rsidRPr="00695D3D" w:rsidRDefault="0076560F" w:rsidP="0076560F">
      <w:pPr>
        <w:pStyle w:val="a3"/>
        <w:numPr>
          <w:ilvl w:val="0"/>
          <w:numId w:val="1"/>
        </w:numPr>
      </w:pPr>
      <w:r w:rsidRPr="00695D3D">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6560F" w:rsidRPr="00695D3D" w:rsidRDefault="0076560F" w:rsidP="0076560F">
      <w:pPr>
        <w:pStyle w:val="a3"/>
        <w:numPr>
          <w:ilvl w:val="0"/>
          <w:numId w:val="1"/>
        </w:numPr>
      </w:pPr>
      <w:r w:rsidRPr="00695D3D">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6560F" w:rsidRPr="00695D3D" w:rsidRDefault="0076560F" w:rsidP="0076560F">
      <w:pPr>
        <w:pStyle w:val="a3"/>
        <w:ind w:left="862"/>
      </w:pPr>
    </w:p>
    <w:p w:rsidR="0076560F" w:rsidRPr="00695D3D" w:rsidRDefault="0076560F" w:rsidP="0076560F">
      <w:pPr>
        <w:pStyle w:val="a3"/>
        <w:ind w:left="142"/>
        <w:rPr>
          <w:b/>
        </w:rPr>
      </w:pPr>
      <w:r w:rsidRPr="00695D3D">
        <w:rPr>
          <w:b/>
        </w:rPr>
        <w:t xml:space="preserve">                                                  Общие учебные умения, навыки и способы деятельности</w:t>
      </w:r>
    </w:p>
    <w:p w:rsidR="0076560F" w:rsidRPr="00695D3D" w:rsidRDefault="0076560F" w:rsidP="0076560F">
      <w:pPr>
        <w:pStyle w:val="a3"/>
        <w:ind w:left="142"/>
        <w:rPr>
          <w:u w:val="single"/>
        </w:rPr>
      </w:pPr>
      <w:r w:rsidRPr="00695D3D">
        <w:t xml:space="preserve">        Направленность курса на интенсивное речевое и интеллектуальное развитие создает условия и для реализации </w:t>
      </w:r>
      <w:proofErr w:type="spellStart"/>
      <w:r w:rsidRPr="00695D3D">
        <w:t>надпредметной</w:t>
      </w:r>
      <w:proofErr w:type="spellEnd"/>
      <w:r w:rsidRPr="00695D3D">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695D3D">
        <w:t>общеучебные</w:t>
      </w:r>
      <w:proofErr w:type="spellEnd"/>
      <w:r w:rsidRPr="00695D3D">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695D3D">
        <w:t xml:space="preserve">В процессе изучения русского (родного) языка совершенствуются и развиваются следующие </w:t>
      </w:r>
      <w:proofErr w:type="spellStart"/>
      <w:r w:rsidRPr="00695D3D">
        <w:t>общеучебные</w:t>
      </w:r>
      <w:proofErr w:type="spellEnd"/>
      <w:r w:rsidRPr="00695D3D">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w:t>
      </w:r>
      <w:r w:rsidRPr="00695D3D">
        <w:rPr>
          <w:rFonts w:eastAsiaTheme="minorEastAsia"/>
        </w:rPr>
        <w:t xml:space="preserve"> </w:t>
      </w:r>
      <w:r w:rsidRPr="00695D3D">
        <w:t>различных</w:t>
      </w:r>
      <w:proofErr w:type="gramEnd"/>
      <w:r w:rsidRPr="00695D3D">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695D3D">
        <w:t>самокоррекцию</w:t>
      </w:r>
      <w:proofErr w:type="spellEnd"/>
      <w:r w:rsidRPr="00695D3D">
        <w:t xml:space="preserve">). </w:t>
      </w:r>
    </w:p>
    <w:p w:rsidR="0076560F" w:rsidRPr="00695D3D" w:rsidRDefault="0076560F" w:rsidP="0076560F">
      <w:pPr>
        <w:pStyle w:val="a3"/>
        <w:ind w:left="142"/>
      </w:pPr>
    </w:p>
    <w:p w:rsidR="0076560F" w:rsidRPr="00695D3D" w:rsidRDefault="0076560F" w:rsidP="0076560F">
      <w:pPr>
        <w:pStyle w:val="a3"/>
        <w:ind w:left="0"/>
        <w:jc w:val="both"/>
      </w:pPr>
    </w:p>
    <w:p w:rsidR="00E47E90" w:rsidRPr="00695D3D" w:rsidRDefault="00E47E90" w:rsidP="00E47E90">
      <w:pPr>
        <w:pStyle w:val="a4"/>
        <w:spacing w:line="360" w:lineRule="auto"/>
        <w:ind w:firstLine="708"/>
        <w:jc w:val="center"/>
        <w:rPr>
          <w:rFonts w:ascii="Times New Roman" w:hAnsi="Times New Roman" w:cs="Times New Roman"/>
          <w:b/>
          <w:sz w:val="24"/>
          <w:szCs w:val="24"/>
        </w:rPr>
      </w:pPr>
      <w:r w:rsidRPr="00695D3D">
        <w:rPr>
          <w:rFonts w:ascii="Times New Roman" w:hAnsi="Times New Roman" w:cs="Times New Roman"/>
          <w:b/>
          <w:sz w:val="24"/>
          <w:szCs w:val="24"/>
        </w:rPr>
        <w:t>Результаты обучения</w:t>
      </w:r>
    </w:p>
    <w:tbl>
      <w:tblPr>
        <w:tblStyle w:val="a5"/>
        <w:tblW w:w="15610" w:type="dxa"/>
        <w:tblLayout w:type="fixed"/>
        <w:tblLook w:val="04A0"/>
      </w:tblPr>
      <w:tblGrid>
        <w:gridCol w:w="2660"/>
        <w:gridCol w:w="12950"/>
      </w:tblGrid>
      <w:tr w:rsidR="00E47E90" w:rsidRPr="00695D3D" w:rsidTr="00971CF9">
        <w:tc>
          <w:tcPr>
            <w:tcW w:w="2660" w:type="dxa"/>
            <w:tcBorders>
              <w:top w:val="single" w:sz="4" w:space="0" w:color="auto"/>
              <w:left w:val="single" w:sz="4" w:space="0" w:color="auto"/>
              <w:bottom w:val="single" w:sz="4" w:space="0" w:color="auto"/>
              <w:right w:val="single" w:sz="4" w:space="0" w:color="auto"/>
            </w:tcBorders>
            <w:hideMark/>
          </w:tcPr>
          <w:p w:rsidR="00E47E90" w:rsidRPr="00695D3D" w:rsidRDefault="00E47E90">
            <w:pPr>
              <w:pStyle w:val="a4"/>
              <w:spacing w:line="360" w:lineRule="auto"/>
              <w:jc w:val="both"/>
              <w:rPr>
                <w:rFonts w:eastAsiaTheme="minorEastAsia"/>
                <w:b/>
                <w:sz w:val="24"/>
                <w:szCs w:val="24"/>
              </w:rPr>
            </w:pPr>
            <w:r w:rsidRPr="00695D3D">
              <w:rPr>
                <w:b/>
                <w:sz w:val="24"/>
                <w:szCs w:val="24"/>
              </w:rPr>
              <w:t>Личностные</w:t>
            </w:r>
          </w:p>
        </w:tc>
        <w:tc>
          <w:tcPr>
            <w:tcW w:w="12950" w:type="dxa"/>
            <w:tcBorders>
              <w:top w:val="single" w:sz="4" w:space="0" w:color="auto"/>
              <w:left w:val="single" w:sz="4" w:space="0" w:color="auto"/>
              <w:bottom w:val="single" w:sz="4" w:space="0" w:color="auto"/>
              <w:right w:val="single" w:sz="4" w:space="0" w:color="auto"/>
            </w:tcBorders>
            <w:hideMark/>
          </w:tcPr>
          <w:p w:rsidR="00E47E90" w:rsidRPr="00695D3D" w:rsidRDefault="00E47E90" w:rsidP="00971CF9">
            <w:pPr>
              <w:pStyle w:val="a4"/>
              <w:rPr>
                <w:sz w:val="24"/>
                <w:szCs w:val="24"/>
              </w:rPr>
            </w:pPr>
            <w:r w:rsidRPr="00695D3D">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47E90" w:rsidRPr="00695D3D" w:rsidRDefault="00E47E90" w:rsidP="00971CF9">
            <w:pPr>
              <w:pStyle w:val="a4"/>
              <w:rPr>
                <w:sz w:val="24"/>
                <w:szCs w:val="24"/>
              </w:rPr>
            </w:pPr>
            <w:r w:rsidRPr="00695D3D">
              <w:rPr>
                <w:sz w:val="24"/>
                <w:szCs w:val="24"/>
              </w:rPr>
              <w:t xml:space="preserve">2) осознание эстетической ценности русского языка; уважительное отношение к родному языку, гордость за него; </w:t>
            </w:r>
            <w:r w:rsidRPr="00695D3D">
              <w:rPr>
                <w:sz w:val="24"/>
                <w:szCs w:val="24"/>
              </w:rPr>
              <w:lastRenderedPageBreak/>
              <w:t>стремление к речевому самосовершенствованию;</w:t>
            </w:r>
          </w:p>
          <w:p w:rsidR="00E47E90" w:rsidRPr="00695D3D" w:rsidRDefault="00E47E90" w:rsidP="00971CF9">
            <w:pPr>
              <w:pStyle w:val="a4"/>
              <w:rPr>
                <w:rFonts w:eastAsiaTheme="minorEastAsia"/>
                <w:sz w:val="24"/>
                <w:szCs w:val="24"/>
              </w:rPr>
            </w:pPr>
            <w:r w:rsidRPr="00695D3D">
              <w:rPr>
                <w:sz w:val="24"/>
                <w:szCs w:val="24"/>
              </w:rPr>
              <w:t>3) достаточный объем словарного запаса для свободного выражения мыслей и чу</w:t>
            </w:r>
            <w:proofErr w:type="gramStart"/>
            <w:r w:rsidRPr="00695D3D">
              <w:rPr>
                <w:sz w:val="24"/>
                <w:szCs w:val="24"/>
              </w:rPr>
              <w:t>вств в пр</w:t>
            </w:r>
            <w:proofErr w:type="gramEnd"/>
            <w:r w:rsidRPr="00695D3D">
              <w:rPr>
                <w:sz w:val="24"/>
                <w:szCs w:val="24"/>
              </w:rPr>
              <w:t>оцессе речевого общения; способность к самооценке на основе наблюдения за собственной речью.</w:t>
            </w:r>
          </w:p>
        </w:tc>
      </w:tr>
      <w:tr w:rsidR="00E47E90" w:rsidRPr="00695D3D" w:rsidTr="00971CF9">
        <w:tc>
          <w:tcPr>
            <w:tcW w:w="2660" w:type="dxa"/>
            <w:tcBorders>
              <w:top w:val="single" w:sz="4" w:space="0" w:color="auto"/>
              <w:left w:val="single" w:sz="4" w:space="0" w:color="auto"/>
              <w:bottom w:val="single" w:sz="4" w:space="0" w:color="auto"/>
              <w:right w:val="single" w:sz="4" w:space="0" w:color="auto"/>
            </w:tcBorders>
            <w:hideMark/>
          </w:tcPr>
          <w:p w:rsidR="00E47E90" w:rsidRPr="00695D3D" w:rsidRDefault="00E47E90">
            <w:pPr>
              <w:pStyle w:val="a4"/>
              <w:spacing w:line="360" w:lineRule="auto"/>
              <w:jc w:val="both"/>
              <w:rPr>
                <w:rFonts w:eastAsiaTheme="minorEastAsia"/>
                <w:b/>
                <w:sz w:val="24"/>
                <w:szCs w:val="24"/>
              </w:rPr>
            </w:pPr>
            <w:proofErr w:type="spellStart"/>
            <w:r w:rsidRPr="00695D3D">
              <w:rPr>
                <w:b/>
                <w:sz w:val="24"/>
                <w:szCs w:val="24"/>
              </w:rPr>
              <w:lastRenderedPageBreak/>
              <w:t>Метапредметные</w:t>
            </w:r>
            <w:proofErr w:type="spellEnd"/>
          </w:p>
        </w:tc>
        <w:tc>
          <w:tcPr>
            <w:tcW w:w="12950" w:type="dxa"/>
            <w:tcBorders>
              <w:top w:val="single" w:sz="4" w:space="0" w:color="auto"/>
              <w:left w:val="single" w:sz="4" w:space="0" w:color="auto"/>
              <w:bottom w:val="single" w:sz="4" w:space="0" w:color="auto"/>
              <w:right w:val="single" w:sz="4" w:space="0" w:color="auto"/>
            </w:tcBorders>
            <w:hideMark/>
          </w:tcPr>
          <w:p w:rsidR="00E47E90" w:rsidRPr="00695D3D" w:rsidRDefault="00E47E90" w:rsidP="00971CF9">
            <w:pPr>
              <w:pStyle w:val="a4"/>
              <w:rPr>
                <w:sz w:val="24"/>
                <w:szCs w:val="24"/>
              </w:rPr>
            </w:pPr>
            <w:proofErr w:type="gramStart"/>
            <w:r w:rsidRPr="00695D3D">
              <w:rPr>
                <w:sz w:val="24"/>
                <w:szCs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695D3D">
              <w:rPr>
                <w:sz w:val="24"/>
                <w:szCs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E47E90" w:rsidRPr="00695D3D" w:rsidRDefault="00E47E90" w:rsidP="00971CF9">
            <w:pPr>
              <w:pStyle w:val="a4"/>
              <w:rPr>
                <w:sz w:val="24"/>
                <w:szCs w:val="24"/>
              </w:rPr>
            </w:pPr>
            <w:r w:rsidRPr="00695D3D">
              <w:rPr>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695D3D">
              <w:rPr>
                <w:sz w:val="24"/>
                <w:szCs w:val="24"/>
              </w:rPr>
              <w:t>при</w:t>
            </w:r>
            <w:proofErr w:type="gramEnd"/>
            <w:r w:rsidRPr="00695D3D">
              <w:rPr>
                <w:sz w:val="24"/>
                <w:szCs w:val="24"/>
              </w:rPr>
              <w:t xml:space="preserve"> менять </w:t>
            </w:r>
            <w:proofErr w:type="gramStart"/>
            <w:r w:rsidRPr="00695D3D">
              <w:rPr>
                <w:sz w:val="24"/>
                <w:szCs w:val="24"/>
              </w:rPr>
              <w:t>полученные</w:t>
            </w:r>
            <w:proofErr w:type="gramEnd"/>
            <w:r w:rsidRPr="00695D3D">
              <w:rPr>
                <w:sz w:val="24"/>
                <w:szCs w:val="24"/>
              </w:rPr>
              <w:t xml:space="preserve"> знания и навыки анализа языковых явлений на </w:t>
            </w:r>
            <w:proofErr w:type="spellStart"/>
            <w:r w:rsidRPr="00695D3D">
              <w:rPr>
                <w:sz w:val="24"/>
                <w:szCs w:val="24"/>
              </w:rPr>
              <w:t>межпредметном</w:t>
            </w:r>
            <w:proofErr w:type="spellEnd"/>
            <w:r w:rsidRPr="00695D3D">
              <w:rPr>
                <w:sz w:val="24"/>
                <w:szCs w:val="24"/>
              </w:rPr>
              <w:t xml:space="preserve"> уровне;</w:t>
            </w:r>
          </w:p>
          <w:p w:rsidR="00E47E90" w:rsidRPr="00695D3D" w:rsidRDefault="00E47E90" w:rsidP="00971CF9">
            <w:pPr>
              <w:pStyle w:val="a4"/>
              <w:rPr>
                <w:rFonts w:eastAsiaTheme="minorHAnsi"/>
                <w:sz w:val="24"/>
                <w:szCs w:val="24"/>
              </w:rPr>
            </w:pPr>
            <w:r w:rsidRPr="00695D3D">
              <w:rPr>
                <w:sz w:val="24"/>
                <w:szCs w:val="24"/>
              </w:rPr>
              <w:t xml:space="preserve">3) </w:t>
            </w:r>
            <w:proofErr w:type="spellStart"/>
            <w:r w:rsidRPr="00695D3D">
              <w:rPr>
                <w:sz w:val="24"/>
                <w:szCs w:val="24"/>
              </w:rPr>
              <w:t>коммуникативно</w:t>
            </w:r>
            <w:proofErr w:type="spellEnd"/>
            <w:r w:rsidRPr="00695D3D">
              <w:rPr>
                <w:sz w:val="24"/>
                <w:szCs w:val="24"/>
              </w:rPr>
              <w:t xml:space="preserve"> целесообразное взаимодействие с другими людьми в процессе речевого общения.</w:t>
            </w:r>
          </w:p>
        </w:tc>
      </w:tr>
      <w:tr w:rsidR="00E47E90" w:rsidRPr="00695D3D" w:rsidTr="00971CF9">
        <w:tc>
          <w:tcPr>
            <w:tcW w:w="2660" w:type="dxa"/>
            <w:tcBorders>
              <w:top w:val="single" w:sz="4" w:space="0" w:color="auto"/>
              <w:left w:val="single" w:sz="4" w:space="0" w:color="auto"/>
              <w:bottom w:val="single" w:sz="4" w:space="0" w:color="auto"/>
              <w:right w:val="single" w:sz="4" w:space="0" w:color="auto"/>
            </w:tcBorders>
            <w:hideMark/>
          </w:tcPr>
          <w:p w:rsidR="00E47E90" w:rsidRPr="00695D3D" w:rsidRDefault="00E47E90">
            <w:pPr>
              <w:pStyle w:val="a4"/>
              <w:spacing w:line="360" w:lineRule="auto"/>
              <w:jc w:val="both"/>
              <w:rPr>
                <w:rFonts w:eastAsiaTheme="minorEastAsia"/>
                <w:b/>
                <w:sz w:val="24"/>
                <w:szCs w:val="24"/>
              </w:rPr>
            </w:pPr>
            <w:r w:rsidRPr="00695D3D">
              <w:rPr>
                <w:b/>
                <w:sz w:val="24"/>
                <w:szCs w:val="24"/>
              </w:rPr>
              <w:t>Предметные</w:t>
            </w:r>
          </w:p>
        </w:tc>
        <w:tc>
          <w:tcPr>
            <w:tcW w:w="12950" w:type="dxa"/>
            <w:tcBorders>
              <w:top w:val="single" w:sz="4" w:space="0" w:color="auto"/>
              <w:left w:val="single" w:sz="4" w:space="0" w:color="auto"/>
              <w:bottom w:val="single" w:sz="4" w:space="0" w:color="auto"/>
              <w:right w:val="single" w:sz="4" w:space="0" w:color="auto"/>
            </w:tcBorders>
            <w:hideMark/>
          </w:tcPr>
          <w:p w:rsidR="00E47E90" w:rsidRPr="00695D3D" w:rsidRDefault="00E47E90" w:rsidP="00971CF9">
            <w:pPr>
              <w:pStyle w:val="a4"/>
              <w:rPr>
                <w:sz w:val="24"/>
                <w:szCs w:val="24"/>
              </w:rPr>
            </w:pPr>
            <w:r w:rsidRPr="00695D3D">
              <w:rPr>
                <w:sz w:val="24"/>
                <w:szCs w:val="24"/>
              </w:rPr>
              <w:t>1) представление об основных функциях языка, о роли родного языка в жизни человека и общества;</w:t>
            </w:r>
          </w:p>
          <w:p w:rsidR="00E47E90" w:rsidRPr="00695D3D" w:rsidRDefault="00E47E90" w:rsidP="00971CF9">
            <w:pPr>
              <w:pStyle w:val="a4"/>
              <w:rPr>
                <w:sz w:val="24"/>
                <w:szCs w:val="24"/>
              </w:rPr>
            </w:pPr>
            <w:r w:rsidRPr="00695D3D">
              <w:rPr>
                <w:sz w:val="24"/>
                <w:szCs w:val="24"/>
              </w:rPr>
              <w:t>2) понимание места родного языка в системе гуманитарных наук и его роли в образовании в целом;</w:t>
            </w:r>
          </w:p>
          <w:p w:rsidR="00E47E90" w:rsidRPr="00695D3D" w:rsidRDefault="00E47E90" w:rsidP="00971CF9">
            <w:pPr>
              <w:pStyle w:val="a4"/>
              <w:rPr>
                <w:sz w:val="24"/>
                <w:szCs w:val="24"/>
              </w:rPr>
            </w:pPr>
            <w:r w:rsidRPr="00695D3D">
              <w:rPr>
                <w:sz w:val="24"/>
                <w:szCs w:val="24"/>
              </w:rPr>
              <w:t>3) усвоение основ научных знаний о родном языке;</w:t>
            </w:r>
          </w:p>
          <w:p w:rsidR="00E47E90" w:rsidRPr="00695D3D" w:rsidRDefault="00E47E90" w:rsidP="00971CF9">
            <w:pPr>
              <w:pStyle w:val="a4"/>
              <w:rPr>
                <w:sz w:val="24"/>
                <w:szCs w:val="24"/>
              </w:rPr>
            </w:pPr>
            <w:r w:rsidRPr="00695D3D">
              <w:rPr>
                <w:sz w:val="24"/>
                <w:szCs w:val="24"/>
              </w:rPr>
              <w:t>4) освоение базовых понятий лингвистики;</w:t>
            </w:r>
          </w:p>
          <w:p w:rsidR="00E47E90" w:rsidRPr="00695D3D" w:rsidRDefault="00E47E90" w:rsidP="00971CF9">
            <w:pPr>
              <w:pStyle w:val="a4"/>
              <w:rPr>
                <w:sz w:val="24"/>
                <w:szCs w:val="24"/>
              </w:rPr>
            </w:pPr>
            <w:r w:rsidRPr="00695D3D">
              <w:rPr>
                <w:sz w:val="24"/>
                <w:szCs w:val="24"/>
              </w:rPr>
              <w:t>5) освоение основными стилистическими ресурсами лексики фразеологии русского языка;</w:t>
            </w:r>
          </w:p>
          <w:p w:rsidR="00E47E90" w:rsidRPr="00695D3D" w:rsidRDefault="00E47E90" w:rsidP="00971CF9">
            <w:pPr>
              <w:pStyle w:val="a4"/>
              <w:rPr>
                <w:sz w:val="24"/>
                <w:szCs w:val="24"/>
              </w:rPr>
            </w:pPr>
            <w:r w:rsidRPr="00695D3D">
              <w:rPr>
                <w:sz w:val="24"/>
                <w:szCs w:val="24"/>
              </w:rPr>
              <w:t>6) опознавание и анализ основных единиц языка;</w:t>
            </w:r>
          </w:p>
          <w:p w:rsidR="00E47E90" w:rsidRPr="00695D3D" w:rsidRDefault="00E47E90" w:rsidP="00971CF9">
            <w:pPr>
              <w:pStyle w:val="a4"/>
              <w:rPr>
                <w:sz w:val="24"/>
                <w:szCs w:val="24"/>
              </w:rPr>
            </w:pPr>
            <w:r w:rsidRPr="00695D3D">
              <w:rPr>
                <w:sz w:val="24"/>
                <w:szCs w:val="24"/>
              </w:rPr>
              <w:t>7) проведение различных видов анализа слова</w:t>
            </w:r>
          </w:p>
          <w:p w:rsidR="00E47E90" w:rsidRPr="00695D3D" w:rsidRDefault="00E47E90" w:rsidP="00971CF9">
            <w:pPr>
              <w:pStyle w:val="a4"/>
              <w:rPr>
                <w:rFonts w:eastAsiaTheme="minorHAnsi"/>
                <w:sz w:val="24"/>
                <w:szCs w:val="24"/>
              </w:rPr>
            </w:pPr>
            <w:r w:rsidRPr="00695D3D">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213D22" w:rsidRPr="00695D3D">
              <w:rPr>
                <w:sz w:val="24"/>
                <w:szCs w:val="24"/>
              </w:rPr>
              <w:t xml:space="preserve"> </w:t>
            </w:r>
            <w:r w:rsidRPr="00695D3D">
              <w:rPr>
                <w:sz w:val="24"/>
                <w:szCs w:val="24"/>
              </w:rPr>
              <w:t>осознание эстетической функции родного языка.</w:t>
            </w:r>
          </w:p>
        </w:tc>
      </w:tr>
    </w:tbl>
    <w:p w:rsidR="00695D3D" w:rsidRPr="007C377B" w:rsidRDefault="00695D3D" w:rsidP="007C377B">
      <w:pPr>
        <w:rPr>
          <w:b/>
        </w:rPr>
      </w:pPr>
    </w:p>
    <w:p w:rsidR="00E045C5" w:rsidRPr="00695D3D" w:rsidRDefault="00E045C5" w:rsidP="00E045C5">
      <w:pPr>
        <w:pStyle w:val="a3"/>
        <w:jc w:val="center"/>
        <w:rPr>
          <w:b/>
        </w:rPr>
      </w:pPr>
      <w:r w:rsidRPr="00695D3D">
        <w:rPr>
          <w:b/>
        </w:rPr>
        <w:t>Требования к уровню подготовки учащихся за курс</w:t>
      </w:r>
    </w:p>
    <w:p w:rsidR="00E045C5" w:rsidRPr="007C377B" w:rsidRDefault="00E045C5" w:rsidP="007C377B">
      <w:pPr>
        <w:pStyle w:val="a3"/>
        <w:jc w:val="center"/>
        <w:rPr>
          <w:b/>
        </w:rPr>
      </w:pPr>
      <w:r w:rsidRPr="00695D3D">
        <w:rPr>
          <w:b/>
        </w:rPr>
        <w:t>русского языка 7 класса</w:t>
      </w:r>
    </w:p>
    <w:p w:rsidR="00E045C5" w:rsidRPr="00695D3D" w:rsidRDefault="00E045C5" w:rsidP="00E045C5">
      <w:pPr>
        <w:pStyle w:val="a3"/>
        <w:ind w:left="0"/>
        <w:jc w:val="both"/>
      </w:pPr>
      <w:r w:rsidRPr="00695D3D">
        <w:t xml:space="preserve">I. Учащиеся должны знать определения основных изучаемых в 7 классе языковых единиц, </w:t>
      </w:r>
      <w:proofErr w:type="spellStart"/>
      <w:r w:rsidRPr="00695D3D">
        <w:t>речеведческих</w:t>
      </w:r>
      <w:proofErr w:type="spellEnd"/>
      <w:r w:rsidRPr="00695D3D">
        <w:t xml:space="preserve"> понятий, орфографических и пунктуационных правил, обосновывать свои ответы, приводя нужные примеры.</w:t>
      </w:r>
    </w:p>
    <w:p w:rsidR="00E045C5" w:rsidRPr="00695D3D" w:rsidRDefault="00E045C5" w:rsidP="00E045C5">
      <w:pPr>
        <w:pStyle w:val="a3"/>
        <w:ind w:left="0"/>
        <w:jc w:val="both"/>
      </w:pPr>
      <w:r w:rsidRPr="00695D3D">
        <w:t>II. К концу 7 класса учащиеся должны овладеть следующими умениями и навыками: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речевая деятельность:</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proofErr w:type="spellStart"/>
      <w:r w:rsidRPr="00695D3D">
        <w:rPr>
          <w:rFonts w:ascii="Times New Roman" w:eastAsia="Times New Roman" w:hAnsi="Times New Roman" w:cs="Times New Roman"/>
          <w:b/>
          <w:i/>
          <w:sz w:val="24"/>
          <w:szCs w:val="24"/>
          <w:lang w:eastAsia="ru-RU"/>
        </w:rPr>
        <w:t>аудирование</w:t>
      </w:r>
      <w:proofErr w:type="spellEnd"/>
      <w:r w:rsidRPr="00695D3D">
        <w:rPr>
          <w:rFonts w:ascii="Times New Roman" w:eastAsia="Times New Roman" w:hAnsi="Times New Roman" w:cs="Times New Roman"/>
          <w:b/>
          <w:i/>
          <w:sz w:val="24"/>
          <w:szCs w:val="24"/>
          <w:lang w:eastAsia="ru-RU"/>
        </w:rPr>
        <w:t>:</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адекватно понимать содержание научно-учебного и художественного текста, воспринимаемого на слух;</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выделять основную и дополнительную информацию текста, определять его принадлежность к типу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план текста, производить полный и сжатый пересказ (устный и письменный);</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обнаруживать ошибки в содержании и речевом оформлении устного высказывания одноклассника;</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чтение: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дифференцировать известную и неизвестную информацию прочитанного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выделять иллюстрирующую, аргументирующую информацию;</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находить в тексте ключевые слова и объяснять их лексическое значение;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маркировку текста (подчёркивать основную информацию, выделять непонятные слова и орфограммы текста, делить текст на части и т. п.);</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тезисный план исходного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владеть ознакомительным, изучающим и просмотровым видами чтения;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говорение: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i/>
          <w:sz w:val="24"/>
          <w:szCs w:val="24"/>
          <w:lang w:eastAsia="ru-RU"/>
        </w:rPr>
        <w:t>-</w:t>
      </w:r>
      <w:r w:rsidRPr="00695D3D">
        <w:rPr>
          <w:rFonts w:ascii="Times New Roman" w:eastAsia="Times New Roman" w:hAnsi="Times New Roman" w:cs="Times New Roman"/>
          <w:sz w:val="24"/>
          <w:szCs w:val="24"/>
          <w:lang w:eastAsia="ru-RU"/>
        </w:rPr>
        <w:t xml:space="preserve"> сохранять при устном изложении, близком к тексту, типологическую структуру и выразительные языковые речевые средства;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собственные высказывания, соответствующие требованиям точности, логичности, выразительности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строить небольшое по объёму устное высказывание на основе данного плана;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формулировать выводы (резюме) по итогам урока, по результатам проведённого языкового анализа, после выполнения упражнения и т. п.;</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уместно использовать этикетные формулы, жесты, мимику в устном общении с учётом речевой ситуации; </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 xml:space="preserve">письмо: </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сохранять при письменном изложении типологическую структуру исходного текста и его выразительные языковые и речевые средства;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собственные высказывания, соответствующие требованиям точности, логичности и выразительности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писать тексты-размышления на лингвистические, морально-этические темы дискуссионного характера; </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уместно употреблять пословицы, поговорки, крылатые выражения, фразеологизмы в связном тексте;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лингвистические словари при подготовке к сочинению и при редактировании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редактировать текст с использованием богатых возможностей лексической, словообразовательной, грамматической синонимии;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xml:space="preserve"> </w:t>
      </w:r>
      <w:r w:rsidRPr="00695D3D">
        <w:rPr>
          <w:rFonts w:ascii="Times New Roman" w:eastAsia="Times New Roman" w:hAnsi="Times New Roman" w:cs="Times New Roman"/>
          <w:b/>
          <w:sz w:val="24"/>
          <w:szCs w:val="24"/>
          <w:lang w:eastAsia="ru-RU"/>
        </w:rPr>
        <w:t>текст:</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тексты с точки зрения их соответствия требованиям точности и логичности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рецензировать чужие тексты и редактировать собственные с учётом требований к построению связного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устанавливать в тексте ведущий тип речи, находить в нём фрагменты с иным типовым значением;</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стиль речи, прямой и обратный порядок слов в предложениях текста, способы и средства связи предложений в тексте;</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фонетика и орфоэпия: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фонетический и орфоэпический разбор слов;</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 произносить широко употребляемые служебные части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анализировать собственную и чужую речь с точки зрения соблюдения орфоэпических норм;</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proofErr w:type="spellStart"/>
      <w:r w:rsidRPr="00695D3D">
        <w:rPr>
          <w:rFonts w:ascii="Times New Roman" w:eastAsia="Times New Roman" w:hAnsi="Times New Roman" w:cs="Times New Roman"/>
          <w:b/>
          <w:sz w:val="24"/>
          <w:szCs w:val="24"/>
          <w:lang w:eastAsia="ru-RU"/>
        </w:rPr>
        <w:t>морфемика</w:t>
      </w:r>
      <w:proofErr w:type="spellEnd"/>
      <w:r w:rsidRPr="00695D3D">
        <w:rPr>
          <w:rFonts w:ascii="Times New Roman" w:eastAsia="Times New Roman" w:hAnsi="Times New Roman" w:cs="Times New Roman"/>
          <w:b/>
          <w:sz w:val="24"/>
          <w:szCs w:val="24"/>
          <w:lang w:eastAsia="ru-RU"/>
        </w:rPr>
        <w:t xml:space="preserve"> и словообразование: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 типичным суффиксам и окончанию определять изученные части и их формы;</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 xml:space="preserve"> </w:t>
      </w:r>
      <w:r w:rsidRPr="00695D3D">
        <w:rPr>
          <w:rFonts w:ascii="Times New Roman" w:eastAsia="Times New Roman" w:hAnsi="Times New Roman" w:cs="Times New Roman"/>
          <w:sz w:val="24"/>
          <w:szCs w:val="24"/>
          <w:lang w:eastAsia="ru-RU"/>
        </w:rPr>
        <w:t>- объяснять значение слова, его написание и грамматические признаки, опираясь на словообразовательный анализ и морфемные модели слов;</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способы образования слов различных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словообразовательные гнёзда на основе учебного словообразовательного словаря;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словообразовательные гнёзда однокоренных слов (простые случаи);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 помощью школьного этимологического словаря комментировать исторические изменения в морфемной структуре слова;</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лексикология и фразеология: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лексические нормы, употреблять слова в соответствии с их лексическим значением, с условиями и задачами общения;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толковать лексическое  значение общеупотребительных слов и фразеологизмов;</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пользоваться различными видами лексических словарей;</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находить справку о значении и происхождении фразеологического сочетания во фразеологическом словаре;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синонимы как средство связи предложений в тексте и как средство устного неоправданного повтора;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элементарный анализ художественного текста, обнаруживая в нём примеры употребления слова в переносном значении;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морфология: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различать постоянные и непостоянные морфологические признаки  частей речи и проводить морфологический разбор слов всех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 уместно и выразительно употреблять слова изученных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знания и умения по морфологии в практике правописания и проведения синтаксического анализа предложения;</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орфография: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владеть правильным способом применения изученных правил орфографии;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учитывать значение, морфемное строение и грамматическую характеристику слов при выборе правильного написания;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аргументировать тезис о системном характере русской орфографии;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синтаксис и пунктуация: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схемы именных, глагольных и наречных словосочетаний и конструировать словосочетания по предложенной схеме;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синтаксическую роль всех самостоятельных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различать и конструировать сложные предложения с сочинительными и подчинительными союзами;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сочинительные союзы как средство связи предложений в тексте;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правильную интонацию предложений в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устно объяснить пунктуацию предложений изученных конструкций, использовать на письме графические обозначения, строить пунктуационные схемы предложений;</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самостоятельно подбирать примеры на изученные пунктуационные правила.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lastRenderedPageBreak/>
        <w:t xml:space="preserve">         </w:t>
      </w:r>
      <w:proofErr w:type="gramStart"/>
      <w:r w:rsidRPr="00695D3D">
        <w:rPr>
          <w:rFonts w:ascii="Times New Roman" w:eastAsia="Times New Roman" w:hAnsi="Times New Roman" w:cs="Times New Roman"/>
          <w:b/>
          <w:sz w:val="24"/>
          <w:szCs w:val="24"/>
          <w:lang w:eastAsia="ru-RU"/>
        </w:rPr>
        <w:t>Виды и формы контроля</w:t>
      </w:r>
      <w:r w:rsidRPr="00695D3D">
        <w:rPr>
          <w:rFonts w:ascii="Times New Roman" w:eastAsia="Times New Roman" w:hAnsi="Times New Roman" w:cs="Times New Roman"/>
          <w:sz w:val="24"/>
          <w:szCs w:val="24"/>
          <w:lang w:eastAsia="ru-RU"/>
        </w:rPr>
        <w:t xml:space="preserve"> знаний, умений и навыков учащихся 7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roofErr w:type="gramEnd"/>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На изучение курса русского языка в 7 классе отводится 1</w:t>
      </w:r>
      <w:r w:rsidR="00B8403B">
        <w:rPr>
          <w:rFonts w:ascii="Times New Roman" w:eastAsia="Times New Roman" w:hAnsi="Times New Roman" w:cs="Times New Roman"/>
          <w:sz w:val="24"/>
          <w:szCs w:val="24"/>
          <w:lang w:eastAsia="ru-RU"/>
        </w:rPr>
        <w:t>36</w:t>
      </w:r>
      <w:r w:rsidR="00C67523" w:rsidRPr="00695D3D">
        <w:rPr>
          <w:rFonts w:ascii="Times New Roman" w:eastAsia="Times New Roman" w:hAnsi="Times New Roman" w:cs="Times New Roman"/>
          <w:sz w:val="24"/>
          <w:szCs w:val="24"/>
          <w:lang w:eastAsia="ru-RU"/>
        </w:rPr>
        <w:t xml:space="preserve"> часов, в том числе  21</w:t>
      </w:r>
      <w:r w:rsidRPr="00695D3D">
        <w:rPr>
          <w:rFonts w:ascii="Times New Roman" w:eastAsia="Times New Roman" w:hAnsi="Times New Roman" w:cs="Times New Roman"/>
          <w:sz w:val="24"/>
          <w:szCs w:val="24"/>
          <w:lang w:eastAsia="ru-RU"/>
        </w:rPr>
        <w:t xml:space="preserve">  час на развитие речи.</w:t>
      </w:r>
    </w:p>
    <w:p w:rsidR="00503A2C" w:rsidRPr="00695D3D" w:rsidRDefault="00503A2C" w:rsidP="00E045C5">
      <w:pPr>
        <w:spacing w:after="0" w:line="240" w:lineRule="auto"/>
        <w:jc w:val="both"/>
        <w:rPr>
          <w:rFonts w:ascii="Times New Roman" w:eastAsia="Times New Roman" w:hAnsi="Times New Roman" w:cs="Times New Roman"/>
          <w:sz w:val="24"/>
          <w:szCs w:val="24"/>
          <w:lang w:eastAsia="ru-RU"/>
        </w:rPr>
      </w:pP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7C377B">
      <w:pPr>
        <w:spacing w:after="0" w:line="240" w:lineRule="auto"/>
        <w:jc w:val="center"/>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Планируемые результаты изучения учебного предмета «Русский язык» в 7 классе</w:t>
      </w:r>
    </w:p>
    <w:p w:rsidR="00503A2C" w:rsidRPr="00695D3D" w:rsidRDefault="00503A2C" w:rsidP="00503A2C">
      <w:pPr>
        <w:spacing w:after="0" w:line="240" w:lineRule="auto"/>
        <w:jc w:val="both"/>
        <w:rPr>
          <w:rFonts w:ascii="Times New Roman" w:eastAsia="Times New Roman" w:hAnsi="Times New Roman" w:cs="Times New Roman"/>
          <w:b/>
          <w:bCs/>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r w:rsidRPr="00695D3D">
        <w:rPr>
          <w:rFonts w:ascii="Times New Roman" w:eastAsia="Times New Roman" w:hAnsi="Times New Roman" w:cs="Times New Roman"/>
          <w:b/>
          <w:bCs/>
          <w:i/>
          <w:sz w:val="24"/>
          <w:szCs w:val="24"/>
          <w:lang w:eastAsia="ru-RU"/>
        </w:rPr>
        <w:t>Речь и речевое общение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503A2C" w:rsidRPr="00695D3D" w:rsidRDefault="00503A2C" w:rsidP="00503A2C">
      <w:pPr>
        <w:numPr>
          <w:ilvl w:val="0"/>
          <w:numId w:val="2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участвовать в коллективном обсуждении проблем, аргументировать собственную позицию, доказывать её, убежд</w:t>
      </w:r>
      <w:r w:rsidR="005355E5" w:rsidRPr="00695D3D">
        <w:rPr>
          <w:rFonts w:ascii="Times New Roman" w:eastAsia="Times New Roman" w:hAnsi="Times New Roman" w:cs="Times New Roman"/>
          <w:sz w:val="24"/>
          <w:szCs w:val="24"/>
          <w:lang w:eastAsia="ru-RU"/>
        </w:rPr>
        <w:t>а</w:t>
      </w:r>
      <w:r w:rsidRPr="00695D3D">
        <w:rPr>
          <w:rFonts w:ascii="Times New Roman" w:eastAsia="Times New Roman" w:hAnsi="Times New Roman" w:cs="Times New Roman"/>
          <w:sz w:val="24"/>
          <w:szCs w:val="24"/>
          <w:lang w:eastAsia="ru-RU"/>
        </w:rPr>
        <w:t>ть;</w:t>
      </w:r>
    </w:p>
    <w:p w:rsidR="00503A2C" w:rsidRPr="00695D3D" w:rsidRDefault="00503A2C" w:rsidP="00503A2C">
      <w:pPr>
        <w:numPr>
          <w:ilvl w:val="0"/>
          <w:numId w:val="2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понимать основные причины коммуникативных неудач и уметь их объяснять.</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bCs/>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r w:rsidRPr="00695D3D">
        <w:rPr>
          <w:rFonts w:ascii="Times New Roman" w:eastAsia="Times New Roman" w:hAnsi="Times New Roman" w:cs="Times New Roman"/>
          <w:b/>
          <w:bCs/>
          <w:i/>
          <w:sz w:val="24"/>
          <w:szCs w:val="24"/>
          <w:lang w:eastAsia="ru-RU"/>
        </w:rPr>
        <w:t>Речевая деятельность</w:t>
      </w: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proofErr w:type="spellStart"/>
      <w:r w:rsidRPr="00695D3D">
        <w:rPr>
          <w:rFonts w:ascii="Times New Roman" w:eastAsia="Times New Roman" w:hAnsi="Times New Roman" w:cs="Times New Roman"/>
          <w:b/>
          <w:i/>
          <w:sz w:val="24"/>
          <w:szCs w:val="24"/>
          <w:lang w:eastAsia="ru-RU"/>
        </w:rPr>
        <w:t>Аудирование</w:t>
      </w:r>
      <w:proofErr w:type="spellEnd"/>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различным видам </w:t>
      </w:r>
      <w:proofErr w:type="spellStart"/>
      <w:r w:rsidRPr="00695D3D">
        <w:rPr>
          <w:rFonts w:ascii="Times New Roman" w:eastAsia="Times New Roman" w:hAnsi="Times New Roman" w:cs="Times New Roman"/>
          <w:sz w:val="24"/>
          <w:szCs w:val="24"/>
          <w:lang w:eastAsia="ru-RU"/>
        </w:rPr>
        <w:t>аудирования</w:t>
      </w:r>
      <w:proofErr w:type="spellEnd"/>
      <w:r w:rsidRPr="00695D3D">
        <w:rPr>
          <w:rFonts w:ascii="Times New Roman" w:eastAsia="Times New Roman" w:hAnsi="Times New Roman" w:cs="Times New Roman"/>
          <w:sz w:val="24"/>
          <w:szCs w:val="24"/>
          <w:lang w:eastAsia="ru-RU"/>
        </w:rPr>
        <w:t xml:space="preserve"> (с полным пониманием </w:t>
      </w:r>
      <w:proofErr w:type="spellStart"/>
      <w:r w:rsidRPr="00695D3D">
        <w:rPr>
          <w:rFonts w:ascii="Times New Roman" w:eastAsia="Times New Roman" w:hAnsi="Times New Roman" w:cs="Times New Roman"/>
          <w:sz w:val="24"/>
          <w:szCs w:val="24"/>
          <w:lang w:eastAsia="ru-RU"/>
        </w:rPr>
        <w:t>аудиотекста</w:t>
      </w:r>
      <w:proofErr w:type="spellEnd"/>
      <w:r w:rsidRPr="00695D3D">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695D3D">
        <w:rPr>
          <w:rFonts w:ascii="Times New Roman" w:eastAsia="Times New Roman" w:hAnsi="Times New Roman" w:cs="Times New Roman"/>
          <w:sz w:val="24"/>
          <w:szCs w:val="24"/>
          <w:lang w:eastAsia="ru-RU"/>
        </w:rPr>
        <w:t>аудиотекста</w:t>
      </w:r>
      <w:proofErr w:type="spellEnd"/>
      <w:r w:rsidRPr="00695D3D">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95D3D">
        <w:rPr>
          <w:rFonts w:ascii="Times New Roman" w:eastAsia="Times New Roman" w:hAnsi="Times New Roman" w:cs="Times New Roman"/>
          <w:sz w:val="24"/>
          <w:szCs w:val="24"/>
          <w:lang w:eastAsia="ru-RU"/>
        </w:rPr>
        <w:t>аудиотекстов</w:t>
      </w:r>
      <w:proofErr w:type="spellEnd"/>
      <w:r w:rsidRPr="00695D3D">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 xml:space="preserve">• передавать содержание учебно-научного, публицистического, официально-делового, художественного </w:t>
      </w:r>
      <w:proofErr w:type="spellStart"/>
      <w:r w:rsidRPr="00695D3D">
        <w:rPr>
          <w:rFonts w:ascii="Times New Roman" w:eastAsia="Times New Roman" w:hAnsi="Times New Roman" w:cs="Times New Roman"/>
          <w:sz w:val="24"/>
          <w:szCs w:val="24"/>
          <w:lang w:eastAsia="ru-RU"/>
        </w:rPr>
        <w:t>аудиотекстов</w:t>
      </w:r>
      <w:proofErr w:type="spellEnd"/>
      <w:r w:rsidRPr="00695D3D">
        <w:rPr>
          <w:rFonts w:ascii="Times New Roman" w:eastAsia="Times New Roman" w:hAnsi="Times New Roman" w:cs="Times New Roman"/>
          <w:sz w:val="24"/>
          <w:szCs w:val="24"/>
          <w:lang w:eastAsia="ru-RU"/>
        </w:rPr>
        <w:t xml:space="preserve"> в форме плана, тезисов, ученического изложения (подробного, выборочного, сжатого).</w:t>
      </w:r>
      <w:proofErr w:type="gramEnd"/>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понимать явную и скрытую (</w:t>
      </w:r>
      <w:proofErr w:type="spellStart"/>
      <w:r w:rsidRPr="00695D3D">
        <w:rPr>
          <w:rFonts w:ascii="Times New Roman" w:eastAsia="Times New Roman" w:hAnsi="Times New Roman" w:cs="Times New Roman"/>
          <w:sz w:val="24"/>
          <w:szCs w:val="24"/>
          <w:lang w:eastAsia="ru-RU"/>
        </w:rPr>
        <w:t>подтекстовую</w:t>
      </w:r>
      <w:proofErr w:type="spellEnd"/>
      <w:r w:rsidRPr="00695D3D">
        <w:rPr>
          <w:rFonts w:ascii="Times New Roman" w:eastAsia="Times New Roman" w:hAnsi="Times New Roman" w:cs="Times New Roman"/>
          <w:sz w:val="24"/>
          <w:szCs w:val="24"/>
          <w:lang w:eastAsia="ru-RU"/>
        </w:rPr>
        <w:t xml:space="preserve">) информацию </w:t>
      </w:r>
      <w:proofErr w:type="gramStart"/>
      <w:r w:rsidRPr="00695D3D">
        <w:rPr>
          <w:rFonts w:ascii="Times New Roman" w:eastAsia="Times New Roman" w:hAnsi="Times New Roman" w:cs="Times New Roman"/>
          <w:sz w:val="24"/>
          <w:szCs w:val="24"/>
          <w:lang w:eastAsia="ru-RU"/>
        </w:rPr>
        <w:t>публицистического</w:t>
      </w:r>
      <w:proofErr w:type="gramEnd"/>
      <w:r w:rsidRPr="00695D3D">
        <w:rPr>
          <w:rFonts w:ascii="Times New Roman" w:eastAsia="Times New Roman" w:hAnsi="Times New Roman" w:cs="Times New Roman"/>
          <w:sz w:val="24"/>
          <w:szCs w:val="24"/>
          <w:lang w:eastAsia="ru-RU"/>
        </w:rPr>
        <w:t xml:space="preserve"> 9в том числе текстов СМИ), анализировать  и комментировать её в устной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Чтение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понимать, анализировать, оценивать явную и скрытую (</w:t>
      </w:r>
      <w:proofErr w:type="spellStart"/>
      <w:r w:rsidRPr="00695D3D">
        <w:rPr>
          <w:rFonts w:ascii="Times New Roman" w:eastAsia="Times New Roman" w:hAnsi="Times New Roman" w:cs="Times New Roman"/>
          <w:sz w:val="24"/>
          <w:szCs w:val="24"/>
          <w:lang w:eastAsia="ru-RU"/>
        </w:rPr>
        <w:t>подтекстовую</w:t>
      </w:r>
      <w:proofErr w:type="spellEnd"/>
      <w:r w:rsidRPr="00695D3D">
        <w:rPr>
          <w:rFonts w:ascii="Times New Roman" w:eastAsia="Times New Roman" w:hAnsi="Times New Roman" w:cs="Times New Roman"/>
          <w:sz w:val="24"/>
          <w:szCs w:val="24"/>
          <w:lang w:eastAsia="ru-RU"/>
        </w:rPr>
        <w:t>) информацию прочитанных текстов разной функционально-стилевой и жанровой принадлежности;</w:t>
      </w:r>
    </w:p>
    <w:p w:rsidR="00503A2C" w:rsidRPr="00695D3D" w:rsidRDefault="00503A2C" w:rsidP="00503A2C">
      <w:pPr>
        <w:numPr>
          <w:ilvl w:val="0"/>
          <w:numId w:val="25"/>
        </w:num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Говорение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6"/>
        </w:num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03A2C" w:rsidRPr="00695D3D" w:rsidRDefault="00503A2C" w:rsidP="00503A2C">
      <w:pPr>
        <w:numPr>
          <w:ilvl w:val="0"/>
          <w:numId w:val="2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выступать перед аудиторией с докладом; публично защищать проект, реферат;</w:t>
      </w:r>
    </w:p>
    <w:p w:rsidR="00503A2C" w:rsidRPr="00695D3D" w:rsidRDefault="00503A2C" w:rsidP="00503A2C">
      <w:pPr>
        <w:numPr>
          <w:ilvl w:val="0"/>
          <w:numId w:val="2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участвовать в дискуссии на </w:t>
      </w:r>
      <w:proofErr w:type="spellStart"/>
      <w:r w:rsidRPr="00695D3D">
        <w:rPr>
          <w:rFonts w:ascii="Times New Roman" w:eastAsia="Times New Roman" w:hAnsi="Times New Roman" w:cs="Times New Roman"/>
          <w:sz w:val="24"/>
          <w:szCs w:val="24"/>
          <w:lang w:eastAsia="ru-RU"/>
        </w:rPr>
        <w:t>учебн</w:t>
      </w:r>
      <w:proofErr w:type="gramStart"/>
      <w:r w:rsidRPr="00695D3D">
        <w:rPr>
          <w:rFonts w:ascii="Times New Roman" w:eastAsia="Times New Roman" w:hAnsi="Times New Roman" w:cs="Times New Roman"/>
          <w:sz w:val="24"/>
          <w:szCs w:val="24"/>
          <w:lang w:eastAsia="ru-RU"/>
        </w:rPr>
        <w:t>о</w:t>
      </w:r>
      <w:proofErr w:type="spellEnd"/>
      <w:r w:rsidRPr="00695D3D">
        <w:rPr>
          <w:rFonts w:ascii="Times New Roman" w:eastAsia="Times New Roman" w:hAnsi="Times New Roman" w:cs="Times New Roman"/>
          <w:sz w:val="24"/>
          <w:szCs w:val="24"/>
          <w:lang w:eastAsia="ru-RU"/>
        </w:rPr>
        <w:t>-</w:t>
      </w:r>
      <w:proofErr w:type="gramEnd"/>
      <w:r w:rsidRPr="00695D3D">
        <w:rPr>
          <w:rFonts w:ascii="Times New Roman" w:eastAsia="Times New Roman" w:hAnsi="Times New Roman" w:cs="Times New Roman"/>
          <w:sz w:val="24"/>
          <w:szCs w:val="24"/>
          <w:lang w:eastAsia="ru-RU"/>
        </w:rPr>
        <w:t xml:space="preserve"> научные темы, соблюдая нормы учебно-научного общения;</w:t>
      </w:r>
    </w:p>
    <w:p w:rsidR="00503A2C" w:rsidRPr="00695D3D" w:rsidRDefault="00503A2C" w:rsidP="00503A2C">
      <w:pPr>
        <w:numPr>
          <w:ilvl w:val="0"/>
          <w:numId w:val="2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и оценивать речевые высказывания с точки зрения их успешности в достижении прогнозируемого результата.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 xml:space="preserve">Письмо </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695D3D">
        <w:rPr>
          <w:rFonts w:ascii="Times New Roman" w:eastAsia="Times New Roman" w:hAnsi="Times New Roman" w:cs="Times New Roman"/>
          <w:b/>
          <w:sz w:val="24"/>
          <w:szCs w:val="24"/>
          <w:lang w:eastAsia="ru-RU"/>
        </w:rPr>
        <w:t xml:space="preserve"> </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писать рецензии, рефераты;</w:t>
      </w:r>
    </w:p>
    <w:p w:rsidR="00503A2C" w:rsidRPr="00695D3D" w:rsidRDefault="00503A2C" w:rsidP="00503A2C">
      <w:pPr>
        <w:numPr>
          <w:ilvl w:val="0"/>
          <w:numId w:val="2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составлять аннотации, тезисы выступления, конспекты;</w:t>
      </w:r>
    </w:p>
    <w:p w:rsidR="00503A2C" w:rsidRPr="00695D3D" w:rsidRDefault="00503A2C" w:rsidP="00503A2C">
      <w:pPr>
        <w:numPr>
          <w:ilvl w:val="0"/>
          <w:numId w:val="2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Текст</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8"/>
        </w:num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bCs/>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i/>
          <w:sz w:val="24"/>
          <w:szCs w:val="24"/>
          <w:lang w:eastAsia="ru-RU"/>
        </w:rPr>
      </w:pPr>
      <w:r w:rsidRPr="00695D3D">
        <w:rPr>
          <w:rFonts w:ascii="Times New Roman" w:eastAsia="Times New Roman" w:hAnsi="Times New Roman" w:cs="Times New Roman"/>
          <w:b/>
          <w:bCs/>
          <w:i/>
          <w:sz w:val="24"/>
          <w:szCs w:val="24"/>
          <w:lang w:eastAsia="ru-RU"/>
        </w:rPr>
        <w:t>Функциональные разновидности языка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исправлять речевые недостатки, редактировать текст;</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8"/>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03A2C" w:rsidRPr="00695D3D" w:rsidRDefault="00503A2C" w:rsidP="00503A2C">
      <w:pPr>
        <w:numPr>
          <w:ilvl w:val="0"/>
          <w:numId w:val="28"/>
        </w:numPr>
        <w:spacing w:after="0" w:line="240" w:lineRule="auto"/>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695D3D">
        <w:rPr>
          <w:rFonts w:ascii="Times New Roman" w:eastAsia="Times New Roman" w:hAnsi="Times New Roman" w:cs="Times New Roman"/>
          <w:sz w:val="24"/>
          <w:szCs w:val="24"/>
          <w:lang w:eastAsia="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503A2C" w:rsidRPr="00695D3D" w:rsidRDefault="00503A2C" w:rsidP="00503A2C">
      <w:pPr>
        <w:numPr>
          <w:ilvl w:val="0"/>
          <w:numId w:val="28"/>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03A2C" w:rsidRPr="00695D3D" w:rsidRDefault="00503A2C" w:rsidP="00503A2C">
      <w:pPr>
        <w:numPr>
          <w:ilvl w:val="0"/>
          <w:numId w:val="28"/>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выступать перед аудиторией сверстников с небольшой протокольно-этикетной, развлекательной, убеждающей речью.</w:t>
      </w:r>
    </w:p>
    <w:p w:rsidR="00D72AD2" w:rsidRPr="00695D3D" w:rsidRDefault="00D72AD2" w:rsidP="00D72AD2">
      <w:pPr>
        <w:spacing w:after="0" w:line="240" w:lineRule="auto"/>
        <w:ind w:left="1117"/>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i/>
          <w:sz w:val="24"/>
          <w:szCs w:val="24"/>
          <w:lang w:eastAsia="ru-RU"/>
        </w:rPr>
      </w:pPr>
      <w:r w:rsidRPr="00695D3D">
        <w:rPr>
          <w:rFonts w:ascii="Times New Roman" w:eastAsia="Times New Roman" w:hAnsi="Times New Roman" w:cs="Times New Roman"/>
          <w:b/>
          <w:bCs/>
          <w:i/>
          <w:sz w:val="24"/>
          <w:szCs w:val="24"/>
          <w:lang w:eastAsia="ru-RU"/>
        </w:rPr>
        <w:t>Общие сведения о языке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характеризовать вклад выдающихся лингвистов в развитие русистики.</w:t>
      </w: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i/>
          <w:sz w:val="24"/>
          <w:szCs w:val="24"/>
          <w:lang w:eastAsia="ru-RU"/>
        </w:rPr>
      </w:pPr>
      <w:r w:rsidRPr="00695D3D">
        <w:rPr>
          <w:rFonts w:ascii="Times New Roman" w:eastAsia="Times New Roman" w:hAnsi="Times New Roman" w:cs="Times New Roman"/>
          <w:b/>
          <w:bCs/>
          <w:i/>
          <w:sz w:val="24"/>
          <w:szCs w:val="24"/>
          <w:lang w:eastAsia="ru-RU"/>
        </w:rPr>
        <w:t>Фонетика и орфоэпия. Графика</w:t>
      </w:r>
    </w:p>
    <w:p w:rsidR="00503A2C" w:rsidRPr="00695D3D" w:rsidRDefault="00503A2C" w:rsidP="00503A2C">
      <w:pPr>
        <w:spacing w:after="0" w:line="240" w:lineRule="auto"/>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фонетический анализ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2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фонетики (звукопись);</w:t>
      </w:r>
    </w:p>
    <w:p w:rsidR="00503A2C" w:rsidRPr="00695D3D" w:rsidRDefault="00503A2C" w:rsidP="00503A2C">
      <w:pPr>
        <w:numPr>
          <w:ilvl w:val="0"/>
          <w:numId w:val="2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выразительно читать прозаические и поэтические тексты;</w:t>
      </w:r>
    </w:p>
    <w:p w:rsidR="00503A2C" w:rsidRPr="00695D3D" w:rsidRDefault="00503A2C" w:rsidP="00503A2C">
      <w:pPr>
        <w:numPr>
          <w:ilvl w:val="0"/>
          <w:numId w:val="2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извлекать необходимую информацию из </w:t>
      </w:r>
      <w:proofErr w:type="spellStart"/>
      <w:r w:rsidRPr="00695D3D">
        <w:rPr>
          <w:rFonts w:ascii="Times New Roman" w:eastAsia="Times New Roman" w:hAnsi="Times New Roman" w:cs="Times New Roman"/>
          <w:sz w:val="24"/>
          <w:szCs w:val="24"/>
          <w:lang w:eastAsia="ru-RU"/>
        </w:rPr>
        <w:t>мультимедийных</w:t>
      </w:r>
      <w:proofErr w:type="spellEnd"/>
      <w:r w:rsidRPr="00695D3D">
        <w:rPr>
          <w:rFonts w:ascii="Times New Roman" w:eastAsia="Times New Roman" w:hAnsi="Times New Roman" w:cs="Times New Roman"/>
          <w:sz w:val="24"/>
          <w:szCs w:val="24"/>
          <w:lang w:eastAsia="ru-RU"/>
        </w:rPr>
        <w:t xml:space="preserve"> орфоэпических словарей и справочников; использовать её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proofErr w:type="spellStart"/>
      <w:r w:rsidRPr="00695D3D">
        <w:rPr>
          <w:rFonts w:ascii="Times New Roman" w:eastAsia="Times New Roman" w:hAnsi="Times New Roman" w:cs="Times New Roman"/>
          <w:b/>
          <w:i/>
          <w:sz w:val="24"/>
          <w:szCs w:val="24"/>
          <w:lang w:eastAsia="ru-RU"/>
        </w:rPr>
        <w:t>Морфемика</w:t>
      </w:r>
      <w:proofErr w:type="spellEnd"/>
      <w:r w:rsidRPr="00695D3D">
        <w:rPr>
          <w:rFonts w:ascii="Times New Roman" w:eastAsia="Times New Roman" w:hAnsi="Times New Roman" w:cs="Times New Roman"/>
          <w:b/>
          <w:i/>
          <w:sz w:val="24"/>
          <w:szCs w:val="24"/>
          <w:lang w:eastAsia="ru-RU"/>
        </w:rPr>
        <w:t xml:space="preserve"> и словообразование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различать изученные способы словообразования;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применять знания и умения по </w:t>
      </w:r>
      <w:proofErr w:type="spellStart"/>
      <w:r w:rsidRPr="00695D3D">
        <w:rPr>
          <w:rFonts w:ascii="Times New Roman" w:eastAsia="Times New Roman" w:hAnsi="Times New Roman" w:cs="Times New Roman"/>
          <w:sz w:val="24"/>
          <w:szCs w:val="24"/>
          <w:lang w:eastAsia="ru-RU"/>
        </w:rPr>
        <w:t>морфемике</w:t>
      </w:r>
      <w:proofErr w:type="spellEnd"/>
      <w:r w:rsidRPr="00695D3D">
        <w:rPr>
          <w:rFonts w:ascii="Times New Roman" w:eastAsia="Times New Roman" w:hAnsi="Times New Roman" w:cs="Times New Roman"/>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lastRenderedPageBreak/>
        <w:t>Выпускник получит возможность научиться:</w:t>
      </w:r>
    </w:p>
    <w:p w:rsidR="00503A2C" w:rsidRPr="00695D3D" w:rsidRDefault="00503A2C" w:rsidP="00503A2C">
      <w:pPr>
        <w:numPr>
          <w:ilvl w:val="0"/>
          <w:numId w:val="30"/>
        </w:numPr>
        <w:tabs>
          <w:tab w:val="num" w:pos="720"/>
        </w:tabs>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03A2C" w:rsidRPr="00695D3D" w:rsidRDefault="00503A2C" w:rsidP="00503A2C">
      <w:pPr>
        <w:numPr>
          <w:ilvl w:val="0"/>
          <w:numId w:val="3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словообразования в художественной речи и оценивать их;</w:t>
      </w:r>
    </w:p>
    <w:p w:rsidR="00503A2C" w:rsidRPr="00695D3D" w:rsidRDefault="00503A2C" w:rsidP="00503A2C">
      <w:pPr>
        <w:numPr>
          <w:ilvl w:val="0"/>
          <w:numId w:val="3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извлекать необходимую информацию из морфемных, словообразовательных и этимологических словарей и справочников, в том числе и </w:t>
      </w:r>
      <w:proofErr w:type="spellStart"/>
      <w:r w:rsidRPr="00695D3D">
        <w:rPr>
          <w:rFonts w:ascii="Times New Roman" w:eastAsia="Times New Roman" w:hAnsi="Times New Roman" w:cs="Times New Roman"/>
          <w:sz w:val="24"/>
          <w:szCs w:val="24"/>
          <w:lang w:eastAsia="ru-RU"/>
        </w:rPr>
        <w:t>мультимедийных</w:t>
      </w:r>
      <w:proofErr w:type="spellEnd"/>
      <w:r w:rsidRPr="00695D3D">
        <w:rPr>
          <w:rFonts w:ascii="Times New Roman" w:eastAsia="Times New Roman" w:hAnsi="Times New Roman" w:cs="Times New Roman"/>
          <w:sz w:val="24"/>
          <w:szCs w:val="24"/>
          <w:lang w:eastAsia="ru-RU"/>
        </w:rPr>
        <w:t>;</w:t>
      </w:r>
    </w:p>
    <w:p w:rsidR="00503A2C" w:rsidRPr="00695D3D" w:rsidRDefault="00503A2C" w:rsidP="00503A2C">
      <w:pPr>
        <w:numPr>
          <w:ilvl w:val="0"/>
          <w:numId w:val="3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использовать этимологическую справку для объяснения правописания и лексического значения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r w:rsidRPr="00695D3D">
        <w:rPr>
          <w:rFonts w:ascii="Times New Roman" w:eastAsia="Times New Roman" w:hAnsi="Times New Roman" w:cs="Times New Roman"/>
          <w:b/>
          <w:bCs/>
          <w:i/>
          <w:sz w:val="24"/>
          <w:szCs w:val="24"/>
          <w:lang w:eastAsia="ru-RU"/>
        </w:rPr>
        <w:t>Лексикология и фразеология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группировать слова по тематическим группам;</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подбирать к словам синонимы, антонимы;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опознавать фразеологические обороты;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3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объяснять общие принципы классификации словарного состава русского языка;</w:t>
      </w:r>
    </w:p>
    <w:p w:rsidR="00503A2C" w:rsidRPr="00695D3D" w:rsidRDefault="00503A2C" w:rsidP="00503A2C">
      <w:pPr>
        <w:numPr>
          <w:ilvl w:val="0"/>
          <w:numId w:val="3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аргументировать различие лексического и грамматического значений слова;</w:t>
      </w:r>
    </w:p>
    <w:p w:rsidR="00503A2C" w:rsidRPr="00695D3D" w:rsidRDefault="00503A2C" w:rsidP="00503A2C">
      <w:pPr>
        <w:numPr>
          <w:ilvl w:val="0"/>
          <w:numId w:val="3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омонимы разных видов;</w:t>
      </w:r>
    </w:p>
    <w:p w:rsidR="00503A2C" w:rsidRPr="00695D3D" w:rsidRDefault="00503A2C" w:rsidP="00503A2C">
      <w:pPr>
        <w:numPr>
          <w:ilvl w:val="0"/>
          <w:numId w:val="3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503A2C" w:rsidRPr="00695D3D" w:rsidRDefault="00503A2C" w:rsidP="00503A2C">
      <w:pPr>
        <w:numPr>
          <w:ilvl w:val="0"/>
          <w:numId w:val="3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695D3D">
        <w:rPr>
          <w:rFonts w:ascii="Times New Roman" w:eastAsia="Times New Roman" w:hAnsi="Times New Roman" w:cs="Times New Roman"/>
          <w:sz w:val="24"/>
          <w:szCs w:val="24"/>
          <w:lang w:eastAsia="ru-RU"/>
        </w:rPr>
        <w:t>дств в т</w:t>
      </w:r>
      <w:proofErr w:type="gramEnd"/>
      <w:r w:rsidRPr="00695D3D">
        <w:rPr>
          <w:rFonts w:ascii="Times New Roman" w:eastAsia="Times New Roman" w:hAnsi="Times New Roman" w:cs="Times New Roman"/>
          <w:sz w:val="24"/>
          <w:szCs w:val="24"/>
          <w:lang w:eastAsia="ru-RU"/>
        </w:rPr>
        <w:t>екстах научного и официально-делового стилей речи;</w:t>
      </w:r>
    </w:p>
    <w:p w:rsidR="00503A2C" w:rsidRPr="00695D3D" w:rsidRDefault="00503A2C" w:rsidP="00503A2C">
      <w:pPr>
        <w:numPr>
          <w:ilvl w:val="0"/>
          <w:numId w:val="3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w:t>
      </w:r>
      <w:proofErr w:type="spellStart"/>
      <w:r w:rsidRPr="00695D3D">
        <w:rPr>
          <w:rFonts w:ascii="Times New Roman" w:eastAsia="Times New Roman" w:hAnsi="Times New Roman" w:cs="Times New Roman"/>
          <w:sz w:val="24"/>
          <w:szCs w:val="24"/>
          <w:lang w:eastAsia="ru-RU"/>
        </w:rPr>
        <w:t>мультимедийных</w:t>
      </w:r>
      <w:proofErr w:type="spellEnd"/>
      <w:r w:rsidRPr="00695D3D">
        <w:rPr>
          <w:rFonts w:ascii="Times New Roman" w:eastAsia="Times New Roman" w:hAnsi="Times New Roman" w:cs="Times New Roman"/>
          <w:sz w:val="24"/>
          <w:szCs w:val="24"/>
          <w:lang w:eastAsia="ru-RU"/>
        </w:rPr>
        <w:t>; использовать эту информацию в разных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lastRenderedPageBreak/>
        <w:t>Морфология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3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синонимические средства морфологии;</w:t>
      </w:r>
    </w:p>
    <w:p w:rsidR="00503A2C" w:rsidRPr="00695D3D" w:rsidRDefault="00503A2C" w:rsidP="00503A2C">
      <w:pPr>
        <w:numPr>
          <w:ilvl w:val="0"/>
          <w:numId w:val="3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различать грамматические омонимы;</w:t>
      </w:r>
    </w:p>
    <w:p w:rsidR="00503A2C" w:rsidRPr="00695D3D" w:rsidRDefault="00503A2C" w:rsidP="00503A2C">
      <w:pPr>
        <w:numPr>
          <w:ilvl w:val="0"/>
          <w:numId w:val="3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roofErr w:type="gramStart"/>
      <w:r w:rsidRPr="00695D3D">
        <w:rPr>
          <w:rFonts w:ascii="Times New Roman" w:eastAsia="Times New Roman" w:hAnsi="Times New Roman" w:cs="Times New Roman"/>
          <w:sz w:val="24"/>
          <w:szCs w:val="24"/>
          <w:lang w:eastAsia="ru-RU"/>
        </w:rPr>
        <w:t>4</w:t>
      </w:r>
      <w:proofErr w:type="gramEnd"/>
    </w:p>
    <w:p w:rsidR="00503A2C" w:rsidRPr="00695D3D" w:rsidRDefault="00503A2C" w:rsidP="00503A2C">
      <w:pPr>
        <w:numPr>
          <w:ilvl w:val="0"/>
          <w:numId w:val="3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извлекать необходимую информацию из словарей грамматических трудностей, в том числе и </w:t>
      </w:r>
      <w:proofErr w:type="spellStart"/>
      <w:r w:rsidRPr="00695D3D">
        <w:rPr>
          <w:rFonts w:ascii="Times New Roman" w:eastAsia="Times New Roman" w:hAnsi="Times New Roman" w:cs="Times New Roman"/>
          <w:sz w:val="24"/>
          <w:szCs w:val="24"/>
          <w:lang w:eastAsia="ru-RU"/>
        </w:rPr>
        <w:t>мультимедийных</w:t>
      </w:r>
      <w:proofErr w:type="spellEnd"/>
      <w:r w:rsidRPr="00695D3D">
        <w:rPr>
          <w:rFonts w:ascii="Times New Roman" w:eastAsia="Times New Roman" w:hAnsi="Times New Roman" w:cs="Times New Roman"/>
          <w:sz w:val="24"/>
          <w:szCs w:val="24"/>
          <w:lang w:eastAsia="ru-RU"/>
        </w:rPr>
        <w:t>; использовать эту информацию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Синтаксис</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3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синонимические средства синтаксиса;</w:t>
      </w:r>
    </w:p>
    <w:p w:rsidR="00503A2C" w:rsidRPr="00695D3D" w:rsidRDefault="00503A2C" w:rsidP="00503A2C">
      <w:pPr>
        <w:numPr>
          <w:ilvl w:val="0"/>
          <w:numId w:val="3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03A2C" w:rsidRPr="00695D3D" w:rsidRDefault="00503A2C" w:rsidP="00503A2C">
      <w:pPr>
        <w:numPr>
          <w:ilvl w:val="0"/>
          <w:numId w:val="3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Правописание: орфография и пунктуация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обнаруживать и исправлять орфографические и пунктуационные ошибки;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503A2C">
      <w:pPr>
        <w:numPr>
          <w:ilvl w:val="0"/>
          <w:numId w:val="3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демонстрировать роль орфографии и пунктуации в передаче смысловой стороны речи;</w:t>
      </w:r>
    </w:p>
    <w:p w:rsidR="00503A2C" w:rsidRPr="00695D3D" w:rsidRDefault="00503A2C" w:rsidP="00503A2C">
      <w:pPr>
        <w:numPr>
          <w:ilvl w:val="0"/>
          <w:numId w:val="3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извлекать необходимую информацию из </w:t>
      </w:r>
      <w:proofErr w:type="spellStart"/>
      <w:r w:rsidRPr="00695D3D">
        <w:rPr>
          <w:rFonts w:ascii="Times New Roman" w:eastAsia="Times New Roman" w:hAnsi="Times New Roman" w:cs="Times New Roman"/>
          <w:sz w:val="24"/>
          <w:szCs w:val="24"/>
          <w:lang w:eastAsia="ru-RU"/>
        </w:rPr>
        <w:t>му</w:t>
      </w:r>
      <w:r w:rsidR="00D17914" w:rsidRPr="00695D3D">
        <w:rPr>
          <w:rFonts w:ascii="Times New Roman" w:eastAsia="Times New Roman" w:hAnsi="Times New Roman" w:cs="Times New Roman"/>
          <w:sz w:val="24"/>
          <w:szCs w:val="24"/>
          <w:lang w:eastAsia="ru-RU"/>
        </w:rPr>
        <w:t>ль</w:t>
      </w:r>
      <w:r w:rsidRPr="00695D3D">
        <w:rPr>
          <w:rFonts w:ascii="Times New Roman" w:eastAsia="Times New Roman" w:hAnsi="Times New Roman" w:cs="Times New Roman"/>
          <w:sz w:val="24"/>
          <w:szCs w:val="24"/>
          <w:lang w:eastAsia="ru-RU"/>
        </w:rPr>
        <w:t>тимедийных</w:t>
      </w:r>
      <w:proofErr w:type="spellEnd"/>
      <w:r w:rsidRPr="00695D3D">
        <w:rPr>
          <w:rFonts w:ascii="Times New Roman" w:eastAsia="Times New Roman" w:hAnsi="Times New Roman" w:cs="Times New Roman"/>
          <w:sz w:val="24"/>
          <w:szCs w:val="24"/>
          <w:lang w:eastAsia="ru-RU"/>
        </w:rPr>
        <w:t xml:space="preserve"> орфографических словарей и справочников по правописанию; использовать эту информацию в процессе письма.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Язык и культура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получит возможность научиться:</w:t>
      </w:r>
    </w:p>
    <w:p w:rsidR="00503A2C" w:rsidRPr="00695D3D" w:rsidRDefault="00503A2C" w:rsidP="00503A2C">
      <w:pPr>
        <w:numPr>
          <w:ilvl w:val="0"/>
          <w:numId w:val="3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характеризовать на отдельных примерах взаимосвязь языка, культуры и истории народа-носителя языка;</w:t>
      </w:r>
    </w:p>
    <w:p w:rsidR="00503A2C" w:rsidRPr="00695D3D" w:rsidRDefault="00503A2C" w:rsidP="00503A2C">
      <w:pPr>
        <w:numPr>
          <w:ilvl w:val="0"/>
          <w:numId w:val="3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и сравнивать русский речевой этикет с речевым этикетом отдельных народов России и мира.</w:t>
      </w:r>
    </w:p>
    <w:p w:rsidR="00503A2C" w:rsidRPr="007C377B" w:rsidRDefault="00503A2C" w:rsidP="007C377B">
      <w:pPr>
        <w:spacing w:after="0" w:line="240" w:lineRule="auto"/>
        <w:jc w:val="center"/>
        <w:rPr>
          <w:rFonts w:ascii="Times New Roman" w:eastAsia="Times New Roman" w:hAnsi="Times New Roman" w:cs="Times New Roman"/>
          <w:b/>
          <w:sz w:val="24"/>
          <w:szCs w:val="24"/>
          <w:lang w:eastAsia="ru-RU"/>
        </w:rPr>
      </w:pPr>
    </w:p>
    <w:p w:rsidR="006D73F8" w:rsidRPr="007C377B" w:rsidRDefault="006D73F8" w:rsidP="007C377B">
      <w:pPr>
        <w:pStyle w:val="a4"/>
        <w:jc w:val="center"/>
        <w:rPr>
          <w:rFonts w:ascii="Times New Roman" w:hAnsi="Times New Roman" w:cs="Times New Roman"/>
          <w:b/>
        </w:rPr>
      </w:pPr>
      <w:r w:rsidRPr="007C377B">
        <w:rPr>
          <w:rFonts w:ascii="Times New Roman" w:hAnsi="Times New Roman" w:cs="Times New Roman"/>
          <w:b/>
        </w:rPr>
        <w:t>Учебно-тематический план</w:t>
      </w:r>
    </w:p>
    <w:tbl>
      <w:tblPr>
        <w:tblStyle w:val="a5"/>
        <w:tblW w:w="14222" w:type="dxa"/>
        <w:jc w:val="center"/>
        <w:tblLook w:val="01E0"/>
      </w:tblPr>
      <w:tblGrid>
        <w:gridCol w:w="8147"/>
        <w:gridCol w:w="1385"/>
        <w:gridCol w:w="2733"/>
        <w:gridCol w:w="1957"/>
      </w:tblGrid>
      <w:tr w:rsidR="006D73F8" w:rsidRPr="00695D3D" w:rsidTr="008311F1">
        <w:trPr>
          <w:trHeight w:val="1152"/>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Содержание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Кол-во часов</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Количество контрольных работ</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Развитие речи</w:t>
            </w:r>
          </w:p>
        </w:tc>
      </w:tr>
      <w:tr w:rsidR="006D73F8" w:rsidRPr="00695D3D" w:rsidTr="005355E5">
        <w:trPr>
          <w:trHeight w:val="510"/>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1. Русский язык как развивающееся явление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w:t>
            </w:r>
          </w:p>
        </w:tc>
      </w:tr>
      <w:tr w:rsidR="006D73F8" w:rsidRPr="00695D3D" w:rsidTr="007C377B">
        <w:trPr>
          <w:trHeight w:val="307"/>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2. Повторение изученного материала в 5-6 классах</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41052E" w:rsidP="007C377B">
            <w:pPr>
              <w:pStyle w:val="a4"/>
              <w:rPr>
                <w:rFonts w:eastAsiaTheme="minorEastAsia"/>
                <w:sz w:val="24"/>
                <w:szCs w:val="24"/>
              </w:rPr>
            </w:pPr>
            <w:r w:rsidRPr="007C377B">
              <w:rPr>
                <w:sz w:val="24"/>
                <w:szCs w:val="24"/>
              </w:rPr>
              <w:t>7</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966A23" w:rsidP="007C377B">
            <w:pPr>
              <w:pStyle w:val="a4"/>
              <w:rPr>
                <w:rFonts w:eastAsiaTheme="minorEastAsia"/>
                <w:sz w:val="24"/>
                <w:szCs w:val="24"/>
              </w:rPr>
            </w:pPr>
            <w:r w:rsidRPr="007C377B">
              <w:rPr>
                <w:sz w:val="24"/>
                <w:szCs w:val="24"/>
              </w:rPr>
              <w:t>1</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41052E" w:rsidP="007C377B">
            <w:pPr>
              <w:pStyle w:val="a4"/>
              <w:rPr>
                <w:rFonts w:eastAsiaTheme="minorEastAsia"/>
                <w:sz w:val="24"/>
                <w:szCs w:val="24"/>
              </w:rPr>
            </w:pPr>
            <w:r w:rsidRPr="007C377B">
              <w:rPr>
                <w:sz w:val="24"/>
                <w:szCs w:val="24"/>
              </w:rPr>
              <w:t>-</w:t>
            </w:r>
          </w:p>
        </w:tc>
      </w:tr>
      <w:tr w:rsidR="00966A23" w:rsidRPr="00695D3D" w:rsidTr="000F1A55">
        <w:trPr>
          <w:trHeight w:val="525"/>
          <w:jc w:val="center"/>
        </w:trPr>
        <w:tc>
          <w:tcPr>
            <w:tcW w:w="8147" w:type="dxa"/>
            <w:tcBorders>
              <w:top w:val="single" w:sz="4" w:space="0" w:color="auto"/>
              <w:left w:val="single" w:sz="4" w:space="0" w:color="auto"/>
              <w:bottom w:val="single" w:sz="4" w:space="0" w:color="auto"/>
              <w:right w:val="single" w:sz="4" w:space="0" w:color="auto"/>
            </w:tcBorders>
          </w:tcPr>
          <w:p w:rsidR="00966A23" w:rsidRPr="007C377B" w:rsidRDefault="00966A23" w:rsidP="007C377B">
            <w:pPr>
              <w:pStyle w:val="a4"/>
              <w:rPr>
                <w:sz w:val="24"/>
                <w:szCs w:val="24"/>
              </w:rPr>
            </w:pPr>
            <w:r w:rsidRPr="007C377B">
              <w:rPr>
                <w:sz w:val="24"/>
                <w:szCs w:val="24"/>
              </w:rPr>
              <w:t>3. Тексты и стили.</w:t>
            </w:r>
          </w:p>
        </w:tc>
        <w:tc>
          <w:tcPr>
            <w:tcW w:w="1385" w:type="dxa"/>
            <w:tcBorders>
              <w:top w:val="single" w:sz="4" w:space="0" w:color="auto"/>
              <w:left w:val="single" w:sz="4" w:space="0" w:color="auto"/>
              <w:bottom w:val="single" w:sz="4" w:space="0" w:color="auto"/>
              <w:right w:val="single" w:sz="4" w:space="0" w:color="auto"/>
            </w:tcBorders>
          </w:tcPr>
          <w:p w:rsidR="00966A23" w:rsidRPr="007C377B" w:rsidRDefault="00BF16D5" w:rsidP="007C377B">
            <w:pPr>
              <w:pStyle w:val="a4"/>
              <w:rPr>
                <w:sz w:val="24"/>
                <w:szCs w:val="24"/>
              </w:rPr>
            </w:pPr>
            <w:r w:rsidRPr="007C377B">
              <w:rPr>
                <w:sz w:val="24"/>
                <w:szCs w:val="24"/>
              </w:rPr>
              <w:t>5</w:t>
            </w:r>
          </w:p>
        </w:tc>
        <w:tc>
          <w:tcPr>
            <w:tcW w:w="2733" w:type="dxa"/>
            <w:tcBorders>
              <w:top w:val="single" w:sz="4" w:space="0" w:color="auto"/>
              <w:left w:val="single" w:sz="4" w:space="0" w:color="auto"/>
              <w:bottom w:val="single" w:sz="4" w:space="0" w:color="auto"/>
              <w:right w:val="single" w:sz="4" w:space="0" w:color="auto"/>
            </w:tcBorders>
          </w:tcPr>
          <w:p w:rsidR="00966A23" w:rsidRPr="007C377B" w:rsidRDefault="00966A23" w:rsidP="007C377B">
            <w:pPr>
              <w:pStyle w:val="a4"/>
              <w:rPr>
                <w:sz w:val="24"/>
                <w:szCs w:val="24"/>
              </w:rPr>
            </w:pPr>
            <w:r w:rsidRPr="007C377B">
              <w:rPr>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966A23" w:rsidRPr="007C377B" w:rsidRDefault="00134991" w:rsidP="007C377B">
            <w:pPr>
              <w:pStyle w:val="a4"/>
              <w:rPr>
                <w:sz w:val="24"/>
                <w:szCs w:val="24"/>
              </w:rPr>
            </w:pPr>
            <w:r w:rsidRPr="007C377B">
              <w:rPr>
                <w:sz w:val="24"/>
                <w:szCs w:val="24"/>
              </w:rPr>
              <w:t>2</w:t>
            </w:r>
          </w:p>
        </w:tc>
      </w:tr>
      <w:tr w:rsidR="006D73F8" w:rsidRPr="00695D3D" w:rsidTr="005355E5">
        <w:trPr>
          <w:trHeight w:val="1557"/>
          <w:jc w:val="center"/>
        </w:trPr>
        <w:tc>
          <w:tcPr>
            <w:tcW w:w="8147" w:type="dxa"/>
            <w:tcBorders>
              <w:top w:val="single" w:sz="4" w:space="0" w:color="auto"/>
              <w:left w:val="single" w:sz="4" w:space="0" w:color="auto"/>
              <w:bottom w:val="single" w:sz="4" w:space="0" w:color="auto"/>
              <w:right w:val="single" w:sz="4" w:space="0" w:color="auto"/>
            </w:tcBorders>
            <w:hideMark/>
          </w:tcPr>
          <w:p w:rsidR="008311F1" w:rsidRPr="007C377B" w:rsidRDefault="006D73F8" w:rsidP="007C377B">
            <w:pPr>
              <w:pStyle w:val="a4"/>
              <w:rPr>
                <w:sz w:val="24"/>
                <w:szCs w:val="24"/>
              </w:rPr>
            </w:pPr>
            <w:r w:rsidRPr="007C377B">
              <w:rPr>
                <w:sz w:val="24"/>
                <w:szCs w:val="24"/>
              </w:rPr>
              <w:lastRenderedPageBreak/>
              <w:t>3. Морфология и орфография. Культура речи.</w:t>
            </w:r>
          </w:p>
          <w:p w:rsidR="008311F1" w:rsidRPr="007C377B" w:rsidRDefault="008311F1" w:rsidP="007C377B">
            <w:pPr>
              <w:pStyle w:val="a4"/>
              <w:rPr>
                <w:sz w:val="24"/>
                <w:szCs w:val="24"/>
              </w:rPr>
            </w:pPr>
            <w:r w:rsidRPr="007C377B">
              <w:rPr>
                <w:sz w:val="24"/>
                <w:szCs w:val="24"/>
              </w:rPr>
              <w:t xml:space="preserve"> </w:t>
            </w:r>
            <w:r w:rsidR="006D73F8" w:rsidRPr="007C377B">
              <w:rPr>
                <w:sz w:val="24"/>
                <w:szCs w:val="24"/>
              </w:rPr>
              <w:t xml:space="preserve"> Причастие.</w:t>
            </w:r>
          </w:p>
          <w:p w:rsidR="008311F1" w:rsidRPr="007C377B" w:rsidRDefault="006D73F8" w:rsidP="007C377B">
            <w:pPr>
              <w:pStyle w:val="a4"/>
              <w:rPr>
                <w:sz w:val="24"/>
                <w:szCs w:val="24"/>
              </w:rPr>
            </w:pPr>
            <w:r w:rsidRPr="007C377B">
              <w:rPr>
                <w:sz w:val="24"/>
                <w:szCs w:val="24"/>
              </w:rPr>
              <w:t xml:space="preserve"> </w:t>
            </w:r>
            <w:r w:rsidR="008311F1" w:rsidRPr="007C377B">
              <w:rPr>
                <w:sz w:val="24"/>
                <w:szCs w:val="24"/>
              </w:rPr>
              <w:t xml:space="preserve"> </w:t>
            </w:r>
            <w:r w:rsidRPr="007C377B">
              <w:rPr>
                <w:sz w:val="24"/>
                <w:szCs w:val="24"/>
              </w:rPr>
              <w:t xml:space="preserve">Деепричастие. </w:t>
            </w:r>
          </w:p>
          <w:p w:rsidR="008311F1" w:rsidRPr="007C377B" w:rsidRDefault="008311F1" w:rsidP="007C377B">
            <w:pPr>
              <w:pStyle w:val="a4"/>
              <w:rPr>
                <w:sz w:val="24"/>
                <w:szCs w:val="24"/>
              </w:rPr>
            </w:pPr>
            <w:r w:rsidRPr="007C377B">
              <w:rPr>
                <w:sz w:val="24"/>
                <w:szCs w:val="24"/>
              </w:rPr>
              <w:t xml:space="preserve">  </w:t>
            </w:r>
            <w:r w:rsidR="006D73F8" w:rsidRPr="007C377B">
              <w:rPr>
                <w:sz w:val="24"/>
                <w:szCs w:val="24"/>
              </w:rPr>
              <w:t xml:space="preserve">Наречие. </w:t>
            </w:r>
          </w:p>
          <w:p w:rsidR="000F1A55" w:rsidRPr="007C377B" w:rsidRDefault="000F1A55" w:rsidP="007C377B">
            <w:pPr>
              <w:pStyle w:val="a4"/>
              <w:rPr>
                <w:sz w:val="24"/>
                <w:szCs w:val="24"/>
              </w:rPr>
            </w:pPr>
            <w:r w:rsidRPr="007C377B">
              <w:rPr>
                <w:sz w:val="24"/>
                <w:szCs w:val="24"/>
              </w:rPr>
              <w:t xml:space="preserve">  Учебно-научная речь.</w:t>
            </w:r>
          </w:p>
          <w:p w:rsidR="006D73F8" w:rsidRPr="007C377B" w:rsidRDefault="008311F1" w:rsidP="007C377B">
            <w:pPr>
              <w:pStyle w:val="a4"/>
              <w:rPr>
                <w:rFonts w:eastAsiaTheme="minorEastAsia"/>
                <w:sz w:val="24"/>
                <w:szCs w:val="24"/>
              </w:rPr>
            </w:pPr>
            <w:r w:rsidRPr="007C377B">
              <w:rPr>
                <w:sz w:val="24"/>
                <w:szCs w:val="24"/>
              </w:rPr>
              <w:t xml:space="preserve">  </w:t>
            </w:r>
            <w:r w:rsidR="006D73F8" w:rsidRPr="007C377B">
              <w:rPr>
                <w:sz w:val="24"/>
                <w:szCs w:val="24"/>
              </w:rPr>
              <w:t>Категория состояния.</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p>
          <w:p w:rsidR="008311F1" w:rsidRPr="007C377B" w:rsidRDefault="008311F1" w:rsidP="007C377B">
            <w:pPr>
              <w:pStyle w:val="a4"/>
              <w:rPr>
                <w:rFonts w:eastAsiaTheme="minorEastAsia"/>
                <w:sz w:val="24"/>
                <w:szCs w:val="24"/>
              </w:rPr>
            </w:pPr>
            <w:r w:rsidRPr="007C377B">
              <w:rPr>
                <w:rFonts w:eastAsiaTheme="minorEastAsia"/>
                <w:sz w:val="24"/>
                <w:szCs w:val="24"/>
              </w:rPr>
              <w:t>32</w:t>
            </w:r>
          </w:p>
          <w:p w:rsidR="00134991" w:rsidRPr="007C377B" w:rsidRDefault="00134991" w:rsidP="007C377B">
            <w:pPr>
              <w:pStyle w:val="a4"/>
              <w:rPr>
                <w:rFonts w:eastAsiaTheme="minorEastAsia"/>
                <w:sz w:val="24"/>
                <w:szCs w:val="24"/>
              </w:rPr>
            </w:pPr>
            <w:r w:rsidRPr="007C377B">
              <w:rPr>
                <w:rFonts w:eastAsiaTheme="minorEastAsia"/>
                <w:sz w:val="24"/>
                <w:szCs w:val="24"/>
              </w:rPr>
              <w:t>1</w:t>
            </w:r>
            <w:r w:rsidR="006207E5" w:rsidRPr="007C377B">
              <w:rPr>
                <w:rFonts w:eastAsiaTheme="minorEastAsia"/>
                <w:sz w:val="24"/>
                <w:szCs w:val="24"/>
              </w:rPr>
              <w:t>1</w:t>
            </w:r>
          </w:p>
          <w:p w:rsidR="00BF16D5" w:rsidRPr="007C377B" w:rsidRDefault="006207E5" w:rsidP="007C377B">
            <w:pPr>
              <w:pStyle w:val="a4"/>
              <w:rPr>
                <w:rFonts w:eastAsiaTheme="minorEastAsia"/>
                <w:sz w:val="24"/>
                <w:szCs w:val="24"/>
              </w:rPr>
            </w:pPr>
            <w:r w:rsidRPr="007C377B">
              <w:rPr>
                <w:rFonts w:eastAsiaTheme="minorEastAsia"/>
                <w:sz w:val="24"/>
                <w:szCs w:val="24"/>
              </w:rPr>
              <w:t>23</w:t>
            </w:r>
          </w:p>
          <w:p w:rsidR="00155E03" w:rsidRPr="007C377B" w:rsidRDefault="006207E5" w:rsidP="007C377B">
            <w:pPr>
              <w:pStyle w:val="a4"/>
              <w:rPr>
                <w:rFonts w:eastAsiaTheme="minorEastAsia"/>
                <w:sz w:val="24"/>
                <w:szCs w:val="24"/>
              </w:rPr>
            </w:pPr>
            <w:r w:rsidRPr="007C377B">
              <w:rPr>
                <w:rFonts w:eastAsiaTheme="minorEastAsia"/>
                <w:sz w:val="24"/>
                <w:szCs w:val="24"/>
              </w:rPr>
              <w:t>1</w:t>
            </w:r>
          </w:p>
          <w:p w:rsidR="00134991" w:rsidRPr="007C377B" w:rsidRDefault="006207E5" w:rsidP="007C377B">
            <w:pPr>
              <w:pStyle w:val="a4"/>
              <w:rPr>
                <w:rFonts w:eastAsiaTheme="minorEastAsia"/>
                <w:sz w:val="24"/>
                <w:szCs w:val="24"/>
              </w:rPr>
            </w:pPr>
            <w:r w:rsidRPr="007C377B">
              <w:rPr>
                <w:rFonts w:eastAsiaTheme="minorEastAsia"/>
                <w:sz w:val="24"/>
                <w:szCs w:val="24"/>
              </w:rPr>
              <w:t>6</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sz w:val="24"/>
                <w:szCs w:val="24"/>
              </w:rPr>
            </w:pPr>
          </w:p>
          <w:p w:rsidR="008311F1" w:rsidRPr="007C377B" w:rsidRDefault="008311F1" w:rsidP="007C377B">
            <w:pPr>
              <w:pStyle w:val="a4"/>
              <w:rPr>
                <w:rFonts w:eastAsiaTheme="minorEastAsia"/>
                <w:sz w:val="24"/>
                <w:szCs w:val="24"/>
              </w:rPr>
            </w:pPr>
            <w:r w:rsidRPr="007C377B">
              <w:rPr>
                <w:rFonts w:eastAsiaTheme="minorEastAsia"/>
                <w:sz w:val="24"/>
                <w:szCs w:val="24"/>
              </w:rPr>
              <w:t>1</w:t>
            </w:r>
          </w:p>
          <w:p w:rsidR="00134991" w:rsidRPr="007C377B" w:rsidRDefault="00134991" w:rsidP="007C377B">
            <w:pPr>
              <w:pStyle w:val="a4"/>
              <w:rPr>
                <w:rFonts w:eastAsiaTheme="minorEastAsia"/>
                <w:sz w:val="24"/>
                <w:szCs w:val="24"/>
              </w:rPr>
            </w:pPr>
            <w:r w:rsidRPr="007C377B">
              <w:rPr>
                <w:rFonts w:eastAsiaTheme="minorEastAsia"/>
                <w:sz w:val="24"/>
                <w:szCs w:val="24"/>
              </w:rPr>
              <w:t>1</w:t>
            </w:r>
          </w:p>
          <w:p w:rsidR="00BF16D5" w:rsidRPr="007C377B" w:rsidRDefault="00BF16D5" w:rsidP="007C377B">
            <w:pPr>
              <w:pStyle w:val="a4"/>
              <w:rPr>
                <w:rFonts w:eastAsiaTheme="minorEastAsia"/>
                <w:sz w:val="24"/>
                <w:szCs w:val="24"/>
              </w:rPr>
            </w:pPr>
            <w:r w:rsidRPr="007C377B">
              <w:rPr>
                <w:rFonts w:eastAsiaTheme="minorEastAsia"/>
                <w:sz w:val="24"/>
                <w:szCs w:val="24"/>
              </w:rPr>
              <w:t>1</w:t>
            </w:r>
          </w:p>
          <w:p w:rsidR="00155E03" w:rsidRPr="007C377B" w:rsidRDefault="00155E03" w:rsidP="007C377B">
            <w:pPr>
              <w:pStyle w:val="a4"/>
              <w:rPr>
                <w:rFonts w:eastAsiaTheme="minorEastAsia"/>
                <w:sz w:val="24"/>
                <w:szCs w:val="24"/>
              </w:rPr>
            </w:pPr>
            <w:r w:rsidRPr="007C377B">
              <w:rPr>
                <w:rFonts w:eastAsiaTheme="minorEastAsia"/>
                <w:sz w:val="24"/>
                <w:szCs w:val="24"/>
              </w:rPr>
              <w:t>-</w:t>
            </w:r>
          </w:p>
          <w:p w:rsidR="00155E03" w:rsidRPr="007C377B" w:rsidRDefault="006207E5" w:rsidP="007C377B">
            <w:pPr>
              <w:pStyle w:val="a4"/>
              <w:rPr>
                <w:rFonts w:eastAsiaTheme="minorEastAsia"/>
                <w:sz w:val="24"/>
                <w:szCs w:val="24"/>
              </w:rPr>
            </w:pPr>
            <w:r w:rsidRPr="007C377B">
              <w:rPr>
                <w:rFonts w:eastAsiaTheme="minorEastAsia"/>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8311F1" w:rsidRPr="007C377B" w:rsidRDefault="008311F1" w:rsidP="007C377B">
            <w:pPr>
              <w:pStyle w:val="a4"/>
              <w:rPr>
                <w:sz w:val="24"/>
                <w:szCs w:val="24"/>
              </w:rPr>
            </w:pPr>
          </w:p>
          <w:p w:rsidR="008311F1" w:rsidRPr="007C377B" w:rsidRDefault="008311F1" w:rsidP="007C377B">
            <w:pPr>
              <w:pStyle w:val="a4"/>
              <w:rPr>
                <w:sz w:val="24"/>
                <w:szCs w:val="24"/>
              </w:rPr>
            </w:pPr>
            <w:r w:rsidRPr="007C377B">
              <w:rPr>
                <w:sz w:val="24"/>
                <w:szCs w:val="24"/>
              </w:rPr>
              <w:t>6</w:t>
            </w:r>
          </w:p>
          <w:p w:rsidR="00134991" w:rsidRPr="007C377B" w:rsidRDefault="00134991" w:rsidP="007C377B">
            <w:pPr>
              <w:pStyle w:val="a4"/>
              <w:rPr>
                <w:sz w:val="24"/>
                <w:szCs w:val="24"/>
              </w:rPr>
            </w:pPr>
            <w:r w:rsidRPr="007C377B">
              <w:rPr>
                <w:sz w:val="24"/>
                <w:szCs w:val="24"/>
              </w:rPr>
              <w:t>2</w:t>
            </w:r>
          </w:p>
          <w:p w:rsidR="00BF16D5" w:rsidRPr="007C377B" w:rsidRDefault="00BF16D5" w:rsidP="007C377B">
            <w:pPr>
              <w:pStyle w:val="a4"/>
              <w:rPr>
                <w:sz w:val="24"/>
                <w:szCs w:val="24"/>
              </w:rPr>
            </w:pPr>
            <w:r w:rsidRPr="007C377B">
              <w:rPr>
                <w:sz w:val="24"/>
                <w:szCs w:val="24"/>
              </w:rPr>
              <w:t>3</w:t>
            </w:r>
          </w:p>
          <w:p w:rsidR="00155E03" w:rsidRPr="007C377B" w:rsidRDefault="00155E03" w:rsidP="007C377B">
            <w:pPr>
              <w:pStyle w:val="a4"/>
              <w:rPr>
                <w:sz w:val="24"/>
                <w:szCs w:val="24"/>
              </w:rPr>
            </w:pPr>
            <w:r w:rsidRPr="007C377B">
              <w:rPr>
                <w:sz w:val="24"/>
                <w:szCs w:val="24"/>
              </w:rPr>
              <w:t>-</w:t>
            </w:r>
          </w:p>
          <w:p w:rsidR="00155E03" w:rsidRPr="007C377B" w:rsidRDefault="00155E03" w:rsidP="007C377B">
            <w:pPr>
              <w:pStyle w:val="a4"/>
              <w:rPr>
                <w:rFonts w:eastAsiaTheme="minorEastAsia"/>
                <w:sz w:val="24"/>
                <w:szCs w:val="24"/>
              </w:rPr>
            </w:pPr>
            <w:r w:rsidRPr="007C377B">
              <w:rPr>
                <w:sz w:val="24"/>
                <w:szCs w:val="24"/>
              </w:rPr>
              <w:t>2</w:t>
            </w:r>
          </w:p>
        </w:tc>
      </w:tr>
      <w:tr w:rsidR="006D73F8" w:rsidRPr="00695D3D" w:rsidTr="00B17AAC">
        <w:trPr>
          <w:trHeight w:val="1021"/>
          <w:jc w:val="center"/>
        </w:trPr>
        <w:tc>
          <w:tcPr>
            <w:tcW w:w="8147" w:type="dxa"/>
            <w:tcBorders>
              <w:top w:val="single" w:sz="4" w:space="0" w:color="auto"/>
              <w:left w:val="single" w:sz="4" w:space="0" w:color="auto"/>
              <w:bottom w:val="single" w:sz="4" w:space="0" w:color="auto"/>
              <w:right w:val="single" w:sz="4" w:space="0" w:color="auto"/>
            </w:tcBorders>
            <w:hideMark/>
          </w:tcPr>
          <w:p w:rsidR="008311F1" w:rsidRPr="007C377B" w:rsidRDefault="006D73F8" w:rsidP="007C377B">
            <w:pPr>
              <w:pStyle w:val="a4"/>
              <w:rPr>
                <w:sz w:val="24"/>
                <w:szCs w:val="24"/>
              </w:rPr>
            </w:pPr>
            <w:r w:rsidRPr="007C377B">
              <w:rPr>
                <w:sz w:val="24"/>
                <w:szCs w:val="24"/>
              </w:rPr>
              <w:t xml:space="preserve">4. Служебные части речи. </w:t>
            </w:r>
          </w:p>
          <w:p w:rsidR="008311F1" w:rsidRPr="007C377B" w:rsidRDefault="008311F1" w:rsidP="007C377B">
            <w:pPr>
              <w:pStyle w:val="a4"/>
              <w:rPr>
                <w:sz w:val="24"/>
                <w:szCs w:val="24"/>
              </w:rPr>
            </w:pPr>
            <w:r w:rsidRPr="007C377B">
              <w:rPr>
                <w:sz w:val="24"/>
                <w:szCs w:val="24"/>
              </w:rPr>
              <w:t xml:space="preserve">    </w:t>
            </w:r>
            <w:r w:rsidR="006D73F8" w:rsidRPr="007C377B">
              <w:rPr>
                <w:sz w:val="24"/>
                <w:szCs w:val="24"/>
              </w:rPr>
              <w:t>Предлог.</w:t>
            </w:r>
          </w:p>
          <w:p w:rsidR="008311F1" w:rsidRPr="007C377B" w:rsidRDefault="006D73F8" w:rsidP="007C377B">
            <w:pPr>
              <w:pStyle w:val="a4"/>
              <w:rPr>
                <w:sz w:val="24"/>
                <w:szCs w:val="24"/>
              </w:rPr>
            </w:pPr>
            <w:r w:rsidRPr="007C377B">
              <w:rPr>
                <w:sz w:val="24"/>
                <w:szCs w:val="24"/>
              </w:rPr>
              <w:t xml:space="preserve"> </w:t>
            </w:r>
            <w:r w:rsidR="008311F1" w:rsidRPr="007C377B">
              <w:rPr>
                <w:sz w:val="24"/>
                <w:szCs w:val="24"/>
              </w:rPr>
              <w:t xml:space="preserve">   </w:t>
            </w:r>
            <w:r w:rsidRPr="007C377B">
              <w:rPr>
                <w:sz w:val="24"/>
                <w:szCs w:val="24"/>
              </w:rPr>
              <w:t xml:space="preserve">Союз. </w:t>
            </w:r>
          </w:p>
          <w:p w:rsidR="006D73F8" w:rsidRPr="007C377B" w:rsidRDefault="008311F1" w:rsidP="007C377B">
            <w:pPr>
              <w:pStyle w:val="a4"/>
              <w:rPr>
                <w:rFonts w:eastAsiaTheme="minorEastAsia"/>
                <w:sz w:val="24"/>
                <w:szCs w:val="24"/>
              </w:rPr>
            </w:pPr>
            <w:r w:rsidRPr="007C377B">
              <w:rPr>
                <w:sz w:val="24"/>
                <w:szCs w:val="24"/>
              </w:rPr>
              <w:t xml:space="preserve">   </w:t>
            </w:r>
            <w:r w:rsidR="006D73F8" w:rsidRPr="007C377B">
              <w:rPr>
                <w:sz w:val="24"/>
                <w:szCs w:val="24"/>
              </w:rPr>
              <w:t xml:space="preserve">Частица.  </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sz w:val="24"/>
                <w:szCs w:val="24"/>
              </w:rPr>
            </w:pPr>
          </w:p>
          <w:p w:rsidR="00B17AAC" w:rsidRPr="007C377B" w:rsidRDefault="00B17AAC" w:rsidP="007C377B">
            <w:pPr>
              <w:pStyle w:val="a4"/>
              <w:rPr>
                <w:sz w:val="24"/>
                <w:szCs w:val="24"/>
              </w:rPr>
            </w:pPr>
            <w:r w:rsidRPr="007C377B">
              <w:rPr>
                <w:sz w:val="24"/>
                <w:szCs w:val="24"/>
              </w:rPr>
              <w:t>12</w:t>
            </w:r>
          </w:p>
          <w:p w:rsidR="006007AB" w:rsidRPr="007C377B" w:rsidRDefault="006207E5" w:rsidP="007C377B">
            <w:pPr>
              <w:pStyle w:val="a4"/>
              <w:rPr>
                <w:sz w:val="24"/>
                <w:szCs w:val="24"/>
              </w:rPr>
            </w:pPr>
            <w:r w:rsidRPr="007C377B">
              <w:rPr>
                <w:sz w:val="24"/>
                <w:szCs w:val="24"/>
              </w:rPr>
              <w:t>13</w:t>
            </w:r>
          </w:p>
          <w:p w:rsidR="00AE0DF3" w:rsidRPr="007C377B" w:rsidRDefault="006207E5" w:rsidP="007C377B">
            <w:pPr>
              <w:pStyle w:val="a4"/>
              <w:rPr>
                <w:rFonts w:eastAsiaTheme="minorEastAsia"/>
                <w:sz w:val="24"/>
                <w:szCs w:val="24"/>
              </w:rPr>
            </w:pPr>
            <w:r w:rsidRPr="007C377B">
              <w:rPr>
                <w:sz w:val="24"/>
                <w:szCs w:val="24"/>
              </w:rPr>
              <w:t>11</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p>
          <w:p w:rsidR="00B17AAC" w:rsidRPr="007C377B" w:rsidRDefault="00B17AAC" w:rsidP="007C377B">
            <w:pPr>
              <w:pStyle w:val="a4"/>
              <w:rPr>
                <w:rFonts w:eastAsiaTheme="minorEastAsia"/>
                <w:sz w:val="24"/>
                <w:szCs w:val="24"/>
              </w:rPr>
            </w:pPr>
            <w:r w:rsidRPr="007C377B">
              <w:rPr>
                <w:rFonts w:eastAsiaTheme="minorEastAsia"/>
                <w:sz w:val="24"/>
                <w:szCs w:val="24"/>
              </w:rPr>
              <w:t>1</w:t>
            </w:r>
          </w:p>
          <w:p w:rsidR="006007AB" w:rsidRPr="007C377B" w:rsidRDefault="006007AB" w:rsidP="007C377B">
            <w:pPr>
              <w:pStyle w:val="a4"/>
              <w:rPr>
                <w:rFonts w:eastAsiaTheme="minorEastAsia"/>
                <w:sz w:val="24"/>
                <w:szCs w:val="24"/>
              </w:rPr>
            </w:pPr>
            <w:r w:rsidRPr="007C377B">
              <w:rPr>
                <w:rFonts w:eastAsiaTheme="minorEastAsia"/>
                <w:sz w:val="24"/>
                <w:szCs w:val="24"/>
              </w:rPr>
              <w:t>1</w:t>
            </w:r>
          </w:p>
          <w:p w:rsidR="00AE0DF3" w:rsidRPr="007C377B" w:rsidRDefault="00AE0DF3" w:rsidP="007C377B">
            <w:pPr>
              <w:pStyle w:val="a4"/>
              <w:rPr>
                <w:rFonts w:eastAsiaTheme="minorEastAsia"/>
                <w:sz w:val="24"/>
                <w:szCs w:val="24"/>
              </w:rPr>
            </w:pPr>
          </w:p>
        </w:tc>
        <w:tc>
          <w:tcPr>
            <w:tcW w:w="1957" w:type="dxa"/>
            <w:tcBorders>
              <w:top w:val="single" w:sz="4" w:space="0" w:color="auto"/>
              <w:left w:val="single" w:sz="4" w:space="0" w:color="auto"/>
              <w:bottom w:val="single" w:sz="4" w:space="0" w:color="auto"/>
              <w:right w:val="single" w:sz="4" w:space="0" w:color="auto"/>
            </w:tcBorders>
          </w:tcPr>
          <w:p w:rsidR="006D73F8" w:rsidRPr="007C377B" w:rsidRDefault="006D73F8" w:rsidP="007C377B">
            <w:pPr>
              <w:pStyle w:val="a4"/>
              <w:rPr>
                <w:rFonts w:eastAsiaTheme="minorEastAsia"/>
                <w:sz w:val="24"/>
                <w:szCs w:val="24"/>
              </w:rPr>
            </w:pPr>
          </w:p>
          <w:p w:rsidR="00B17AAC" w:rsidRPr="007C377B" w:rsidRDefault="00B17AAC" w:rsidP="007C377B">
            <w:pPr>
              <w:pStyle w:val="a4"/>
              <w:rPr>
                <w:rFonts w:eastAsiaTheme="minorEastAsia"/>
                <w:sz w:val="24"/>
                <w:szCs w:val="24"/>
              </w:rPr>
            </w:pPr>
            <w:r w:rsidRPr="007C377B">
              <w:rPr>
                <w:rFonts w:eastAsiaTheme="minorEastAsia"/>
                <w:sz w:val="24"/>
                <w:szCs w:val="24"/>
              </w:rPr>
              <w:t>2</w:t>
            </w:r>
          </w:p>
          <w:p w:rsidR="006007AB" w:rsidRPr="007C377B" w:rsidRDefault="006007AB" w:rsidP="007C377B">
            <w:pPr>
              <w:pStyle w:val="a4"/>
              <w:rPr>
                <w:rFonts w:eastAsiaTheme="minorEastAsia"/>
                <w:sz w:val="24"/>
                <w:szCs w:val="24"/>
              </w:rPr>
            </w:pPr>
            <w:r w:rsidRPr="007C377B">
              <w:rPr>
                <w:rFonts w:eastAsiaTheme="minorEastAsia"/>
                <w:sz w:val="24"/>
                <w:szCs w:val="24"/>
              </w:rPr>
              <w:t>2</w:t>
            </w:r>
          </w:p>
          <w:p w:rsidR="00AE0DF3" w:rsidRPr="007C377B" w:rsidRDefault="006207E5" w:rsidP="007C377B">
            <w:pPr>
              <w:pStyle w:val="a4"/>
              <w:rPr>
                <w:rFonts w:eastAsiaTheme="minorEastAsia"/>
                <w:sz w:val="24"/>
                <w:szCs w:val="24"/>
              </w:rPr>
            </w:pPr>
            <w:r w:rsidRPr="007C377B">
              <w:rPr>
                <w:rFonts w:eastAsiaTheme="minorEastAsia"/>
                <w:sz w:val="24"/>
                <w:szCs w:val="24"/>
              </w:rPr>
              <w:t>2</w:t>
            </w:r>
          </w:p>
        </w:tc>
      </w:tr>
      <w:tr w:rsidR="006D73F8" w:rsidRPr="00695D3D" w:rsidTr="005355E5">
        <w:trPr>
          <w:trHeight w:val="535"/>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5. Междометие.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207E5" w:rsidP="007C377B">
            <w:pPr>
              <w:pStyle w:val="a4"/>
              <w:rPr>
                <w:rFonts w:eastAsiaTheme="minorEastAsia"/>
                <w:sz w:val="24"/>
                <w:szCs w:val="24"/>
              </w:rPr>
            </w:pPr>
            <w:r w:rsidRPr="007C377B">
              <w:rPr>
                <w:rFonts w:eastAsiaTheme="minorEastAsia"/>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w:t>
            </w:r>
          </w:p>
        </w:tc>
      </w:tr>
      <w:tr w:rsidR="006D73F8" w:rsidRPr="00695D3D" w:rsidTr="007C377B">
        <w:trPr>
          <w:trHeight w:val="395"/>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sz w:val="24"/>
                <w:szCs w:val="24"/>
              </w:rPr>
            </w:pPr>
            <w:r w:rsidRPr="007C377B">
              <w:rPr>
                <w:sz w:val="24"/>
                <w:szCs w:val="24"/>
              </w:rPr>
              <w:t>6. Повторение изученного материала в 5-7 классах</w:t>
            </w:r>
            <w:r w:rsidR="00CA52DB" w:rsidRPr="007C377B">
              <w:rPr>
                <w:sz w:val="24"/>
                <w:szCs w:val="24"/>
              </w:rPr>
              <w:t>.</w:t>
            </w:r>
          </w:p>
          <w:p w:rsidR="00CA52DB" w:rsidRPr="007C377B" w:rsidRDefault="00CA52DB" w:rsidP="007C377B">
            <w:pPr>
              <w:pStyle w:val="a4"/>
              <w:rPr>
                <w:rFonts w:eastAsiaTheme="minorEastAsia"/>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B8403B" w:rsidP="007C377B">
            <w:pPr>
              <w:pStyle w:val="a4"/>
              <w:rPr>
                <w:sz w:val="24"/>
                <w:szCs w:val="24"/>
              </w:rPr>
            </w:pPr>
            <w:r w:rsidRPr="007C377B">
              <w:rPr>
                <w:sz w:val="24"/>
                <w:szCs w:val="24"/>
              </w:rPr>
              <w:t>12</w:t>
            </w:r>
          </w:p>
          <w:p w:rsidR="00CA52DB" w:rsidRPr="007C377B" w:rsidRDefault="00CA52DB" w:rsidP="007C377B">
            <w:pPr>
              <w:pStyle w:val="a4"/>
              <w:rPr>
                <w:rFonts w:eastAsiaTheme="minorEastAsia"/>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B8403B" w:rsidP="007C377B">
            <w:pPr>
              <w:pStyle w:val="a4"/>
              <w:rPr>
                <w:rFonts w:eastAsiaTheme="minorEastAsia"/>
                <w:sz w:val="24"/>
                <w:szCs w:val="24"/>
              </w:rPr>
            </w:pPr>
            <w:r w:rsidRPr="007C377B">
              <w:rPr>
                <w:sz w:val="24"/>
                <w:szCs w:val="24"/>
              </w:rPr>
              <w:t>1</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207E5" w:rsidP="007C377B">
            <w:pPr>
              <w:pStyle w:val="a4"/>
              <w:rPr>
                <w:rFonts w:eastAsiaTheme="minorEastAsia"/>
                <w:sz w:val="24"/>
                <w:szCs w:val="24"/>
              </w:rPr>
            </w:pPr>
            <w:r w:rsidRPr="007C377B">
              <w:rPr>
                <w:sz w:val="24"/>
                <w:szCs w:val="24"/>
              </w:rPr>
              <w:t>-</w:t>
            </w:r>
          </w:p>
        </w:tc>
      </w:tr>
      <w:tr w:rsidR="006D73F8" w:rsidRPr="00695D3D" w:rsidTr="007C377B">
        <w:trPr>
          <w:trHeight w:val="346"/>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ИТОГО</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7C377B">
            <w:pPr>
              <w:pStyle w:val="a4"/>
              <w:rPr>
                <w:rFonts w:eastAsiaTheme="minorEastAsia"/>
                <w:sz w:val="24"/>
                <w:szCs w:val="24"/>
              </w:rPr>
            </w:pPr>
            <w:r w:rsidRPr="007C377B">
              <w:rPr>
                <w:sz w:val="24"/>
                <w:szCs w:val="24"/>
              </w:rPr>
              <w:t>1</w:t>
            </w:r>
            <w:r w:rsidR="00B8403B" w:rsidRPr="007C377B">
              <w:rPr>
                <w:sz w:val="24"/>
                <w:szCs w:val="24"/>
              </w:rPr>
              <w:t>36</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B8403B" w:rsidP="007C377B">
            <w:pPr>
              <w:pStyle w:val="a4"/>
              <w:rPr>
                <w:rFonts w:eastAsiaTheme="minorEastAsia"/>
                <w:sz w:val="24"/>
                <w:szCs w:val="24"/>
              </w:rPr>
            </w:pPr>
            <w:r w:rsidRPr="007C377B">
              <w:rPr>
                <w:sz w:val="24"/>
                <w:szCs w:val="24"/>
              </w:rPr>
              <w:t>8</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8311F1" w:rsidP="007C377B">
            <w:pPr>
              <w:pStyle w:val="a4"/>
              <w:rPr>
                <w:rFonts w:eastAsiaTheme="minorEastAsia"/>
                <w:sz w:val="24"/>
                <w:szCs w:val="24"/>
              </w:rPr>
            </w:pPr>
            <w:r w:rsidRPr="007C377B">
              <w:rPr>
                <w:rFonts w:eastAsiaTheme="minorEastAsia"/>
                <w:sz w:val="24"/>
                <w:szCs w:val="24"/>
              </w:rPr>
              <w:t>2</w:t>
            </w:r>
            <w:r w:rsidR="006207E5" w:rsidRPr="007C377B">
              <w:rPr>
                <w:rFonts w:eastAsiaTheme="minorEastAsia"/>
                <w:sz w:val="24"/>
                <w:szCs w:val="24"/>
              </w:rPr>
              <w:t>1</w:t>
            </w:r>
          </w:p>
        </w:tc>
      </w:tr>
    </w:tbl>
    <w:p w:rsidR="006D73F8" w:rsidRPr="00695D3D" w:rsidRDefault="006D73F8" w:rsidP="007C377B">
      <w:pPr>
        <w:pStyle w:val="a4"/>
        <w:rPr>
          <w:rFonts w:eastAsiaTheme="minorEastAsia"/>
        </w:rPr>
      </w:pPr>
    </w:p>
    <w:p w:rsidR="005355E5" w:rsidRPr="00695D3D" w:rsidRDefault="005355E5" w:rsidP="007C377B"/>
    <w:p w:rsidR="006D73F8" w:rsidRPr="00695D3D" w:rsidRDefault="006D73F8" w:rsidP="007C377B">
      <w:pPr>
        <w:tabs>
          <w:tab w:val="left" w:pos="2960"/>
        </w:tabs>
        <w:spacing w:after="0"/>
        <w:jc w:val="center"/>
        <w:rPr>
          <w:rFonts w:ascii="Times New Roman" w:hAnsi="Times New Roman" w:cs="Times New Roman"/>
          <w:b/>
          <w:color w:val="000000"/>
          <w:spacing w:val="4"/>
          <w:sz w:val="24"/>
          <w:szCs w:val="24"/>
        </w:rPr>
      </w:pPr>
      <w:r w:rsidRPr="00695D3D">
        <w:rPr>
          <w:rFonts w:ascii="Times New Roman" w:hAnsi="Times New Roman" w:cs="Times New Roman"/>
          <w:b/>
          <w:color w:val="000000"/>
          <w:spacing w:val="4"/>
          <w:sz w:val="24"/>
          <w:szCs w:val="24"/>
        </w:rPr>
        <w:t>Содержание тем учебного курса</w:t>
      </w:r>
    </w:p>
    <w:p w:rsidR="005355E5" w:rsidRPr="00695D3D" w:rsidRDefault="005355E5" w:rsidP="007C377B">
      <w:pPr>
        <w:tabs>
          <w:tab w:val="left" w:pos="2960"/>
        </w:tabs>
        <w:spacing w:after="0"/>
        <w:jc w:val="center"/>
        <w:rPr>
          <w:sz w:val="24"/>
          <w:szCs w:val="24"/>
        </w:rPr>
      </w:pPr>
    </w:p>
    <w:p w:rsidR="006D73F8" w:rsidRPr="00695D3D" w:rsidRDefault="006D73F8" w:rsidP="006D73F8">
      <w:pPr>
        <w:spacing w:after="0"/>
        <w:rPr>
          <w:rFonts w:ascii="Times New Roman" w:eastAsia="Times New Roman" w:hAnsi="Times New Roman" w:cs="Times New Roman"/>
          <w:sz w:val="24"/>
          <w:szCs w:val="24"/>
        </w:rPr>
      </w:pPr>
      <w:r w:rsidRPr="00695D3D">
        <w:rPr>
          <w:rFonts w:ascii="Times New Roman" w:eastAsia="Times New Roman" w:hAnsi="Times New Roman" w:cs="Times New Roman"/>
          <w:b/>
          <w:bCs/>
          <w:sz w:val="24"/>
          <w:szCs w:val="24"/>
        </w:rPr>
        <w:t xml:space="preserve">РАЗДЕЛ </w:t>
      </w:r>
      <w:r w:rsidRPr="00695D3D">
        <w:rPr>
          <w:rFonts w:ascii="Times New Roman" w:hAnsi="Times New Roman" w:cs="Times New Roman"/>
          <w:b/>
          <w:bCs/>
          <w:sz w:val="24"/>
          <w:szCs w:val="24"/>
          <w:lang w:val="en-US"/>
        </w:rPr>
        <w:t>I</w:t>
      </w:r>
      <w:r w:rsidRPr="00695D3D">
        <w:rPr>
          <w:rFonts w:ascii="Times New Roman" w:eastAsia="Times New Roman" w:hAnsi="Times New Roman" w:cs="Times New Roman"/>
          <w:bCs/>
          <w:sz w:val="24"/>
          <w:szCs w:val="24"/>
        </w:rPr>
        <w:t>.</w:t>
      </w:r>
      <w:r w:rsidRPr="00695D3D">
        <w:rPr>
          <w:rFonts w:ascii="Times New Roman" w:eastAsia="Times New Roman" w:hAnsi="Times New Roman" w:cs="Times New Roman"/>
          <w:sz w:val="24"/>
          <w:szCs w:val="24"/>
        </w:rPr>
        <w:t xml:space="preserve"> Русский язык как развивающееся явление. Язык и культура народа</w:t>
      </w:r>
      <w:r w:rsidRPr="00695D3D">
        <w:rPr>
          <w:rFonts w:ascii="Times New Roman" w:hAnsi="Times New Roman" w:cs="Times New Roman"/>
          <w:sz w:val="24"/>
          <w:szCs w:val="24"/>
        </w:rPr>
        <w:t xml:space="preserve">. </w:t>
      </w:r>
      <w:r w:rsidRPr="00695D3D">
        <w:rPr>
          <w:rFonts w:ascii="Times New Roman" w:eastAsia="Times New Roman" w:hAnsi="Times New Roman" w:cs="Times New Roman"/>
          <w:sz w:val="24"/>
          <w:szCs w:val="24"/>
        </w:rPr>
        <w:t>Лингвистика как наука о языке и речи.</w:t>
      </w:r>
      <w:r w:rsidRPr="00695D3D">
        <w:rPr>
          <w:rFonts w:ascii="Times New Roman" w:hAnsi="Times New Roman" w:cs="Times New Roman"/>
          <w:sz w:val="24"/>
          <w:szCs w:val="24"/>
        </w:rPr>
        <w:t xml:space="preserve"> </w:t>
      </w:r>
      <w:r w:rsidRPr="00695D3D">
        <w:rPr>
          <w:rFonts w:ascii="Times New Roman" w:eastAsia="Times New Roman" w:hAnsi="Times New Roman" w:cs="Times New Roman"/>
          <w:sz w:val="24"/>
          <w:szCs w:val="24"/>
        </w:rPr>
        <w:t xml:space="preserve">Необходимость бережного и сознательного отношения к русскому языку как к национальной ценности. </w:t>
      </w:r>
    </w:p>
    <w:p w:rsidR="006D73F8" w:rsidRPr="00695D3D" w:rsidRDefault="006D73F8" w:rsidP="006D73F8">
      <w:pPr>
        <w:pStyle w:val="a4"/>
        <w:rPr>
          <w:rFonts w:ascii="Times New Roman" w:eastAsia="Times New Roman" w:hAnsi="Times New Roman" w:cs="Times New Roman"/>
          <w:b/>
          <w:sz w:val="24"/>
          <w:szCs w:val="24"/>
        </w:rPr>
      </w:pPr>
      <w:r w:rsidRPr="00695D3D">
        <w:rPr>
          <w:rFonts w:ascii="Times New Roman" w:eastAsia="Times New Roman" w:hAnsi="Times New Roman" w:cs="Times New Roman"/>
          <w:b/>
          <w:sz w:val="24"/>
          <w:szCs w:val="24"/>
        </w:rPr>
        <w:t xml:space="preserve">Раздел </w:t>
      </w:r>
      <w:r w:rsidRPr="00695D3D">
        <w:rPr>
          <w:rFonts w:ascii="Times New Roman" w:eastAsia="Times New Roman" w:hAnsi="Times New Roman" w:cs="Times New Roman"/>
          <w:b/>
          <w:sz w:val="24"/>
          <w:szCs w:val="24"/>
          <w:lang w:val="en-US"/>
        </w:rPr>
        <w:t>II</w:t>
      </w:r>
      <w:r w:rsidRPr="00695D3D">
        <w:rPr>
          <w:rFonts w:ascii="Times New Roman" w:eastAsia="Times New Roman" w:hAnsi="Times New Roman" w:cs="Times New Roman"/>
          <w:b/>
          <w:sz w:val="24"/>
          <w:szCs w:val="24"/>
        </w:rPr>
        <w:t>.</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sz w:val="24"/>
          <w:szCs w:val="24"/>
        </w:rPr>
        <w:t>Повторение</w:t>
      </w:r>
      <w:r w:rsidRPr="00695D3D">
        <w:rPr>
          <w:rFonts w:ascii="Times New Roman" w:hAnsi="Times New Roman" w:cs="Times New Roman"/>
          <w:b/>
          <w:sz w:val="24"/>
          <w:szCs w:val="24"/>
        </w:rPr>
        <w:t xml:space="preserve"> </w:t>
      </w:r>
      <w:proofErr w:type="gramStart"/>
      <w:r w:rsidRPr="00695D3D">
        <w:rPr>
          <w:rFonts w:ascii="Times New Roman" w:hAnsi="Times New Roman" w:cs="Times New Roman"/>
          <w:b/>
          <w:sz w:val="24"/>
          <w:szCs w:val="24"/>
        </w:rPr>
        <w:t>пройденного</w:t>
      </w:r>
      <w:proofErr w:type="gramEnd"/>
      <w:r w:rsidRPr="00695D3D">
        <w:rPr>
          <w:rFonts w:ascii="Times New Roman" w:hAnsi="Times New Roman" w:cs="Times New Roman"/>
          <w:b/>
          <w:sz w:val="24"/>
          <w:szCs w:val="24"/>
        </w:rPr>
        <w:t xml:space="preserve"> в 5-6 классах</w:t>
      </w:r>
      <w:r w:rsidRPr="00695D3D">
        <w:rPr>
          <w:rFonts w:ascii="Times New Roman" w:eastAsia="Times New Roman" w:hAnsi="Times New Roman" w:cs="Times New Roman"/>
          <w:b/>
          <w:sz w:val="24"/>
          <w:szCs w:val="24"/>
        </w:rPr>
        <w:t xml:space="preserve">. </w:t>
      </w:r>
      <w:r w:rsidRPr="00695D3D">
        <w:rPr>
          <w:rFonts w:ascii="Times New Roman" w:eastAsia="Times New Roman" w:hAnsi="Times New Roman" w:cs="Times New Roman"/>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 xml:space="preserve">Морфологические признаки частей речи. </w:t>
      </w:r>
      <w:r w:rsidRPr="00695D3D">
        <w:rPr>
          <w:rFonts w:ascii="Times New Roman" w:hAnsi="Times New Roman" w:cs="Times New Roman"/>
          <w:sz w:val="24"/>
          <w:szCs w:val="24"/>
        </w:rPr>
        <w:t>О</w:t>
      </w:r>
      <w:r w:rsidRPr="00695D3D">
        <w:rPr>
          <w:rFonts w:ascii="Times New Roman" w:eastAsia="Times New Roman" w:hAnsi="Times New Roman" w:cs="Times New Roman"/>
          <w:sz w:val="24"/>
          <w:szCs w:val="24"/>
        </w:rPr>
        <w:t xml:space="preserve">познавательные признаки </w:t>
      </w:r>
      <w:proofErr w:type="spellStart"/>
      <w:r w:rsidRPr="00695D3D">
        <w:rPr>
          <w:rFonts w:ascii="Times New Roman" w:eastAsia="Times New Roman" w:hAnsi="Times New Roman" w:cs="Times New Roman"/>
          <w:sz w:val="24"/>
          <w:szCs w:val="24"/>
        </w:rPr>
        <w:t>морфемики</w:t>
      </w:r>
      <w:proofErr w:type="spellEnd"/>
      <w:r w:rsidRPr="00695D3D">
        <w:rPr>
          <w:rFonts w:ascii="Times New Roman" w:eastAsia="Times New Roman" w:hAnsi="Times New Roman" w:cs="Times New Roman"/>
          <w:sz w:val="24"/>
          <w:szCs w:val="24"/>
        </w:rPr>
        <w:t>, орфографии, морфологии, синтаксиса, пунктуации.</w:t>
      </w:r>
    </w:p>
    <w:p w:rsidR="006D73F8" w:rsidRPr="00695D3D" w:rsidRDefault="006D73F8" w:rsidP="006D73F8">
      <w:pPr>
        <w:pStyle w:val="a4"/>
        <w:rPr>
          <w:rFonts w:ascii="Times New Roman" w:eastAsia="Times New Roman" w:hAnsi="Times New Roman" w:cs="Times New Roman"/>
          <w:b/>
          <w:sz w:val="24"/>
          <w:szCs w:val="24"/>
        </w:rPr>
      </w:pPr>
      <w:r w:rsidRPr="00695D3D">
        <w:rPr>
          <w:rFonts w:ascii="Times New Roman" w:eastAsia="Times New Roman" w:hAnsi="Times New Roman" w:cs="Times New Roman"/>
          <w:b/>
          <w:sz w:val="24"/>
          <w:szCs w:val="24"/>
        </w:rPr>
        <w:t xml:space="preserve">Раздел </w:t>
      </w:r>
      <w:r w:rsidRPr="00695D3D">
        <w:rPr>
          <w:rFonts w:ascii="Times New Roman" w:eastAsia="Times New Roman" w:hAnsi="Times New Roman" w:cs="Times New Roman"/>
          <w:b/>
          <w:sz w:val="24"/>
          <w:szCs w:val="24"/>
          <w:lang w:val="en-US"/>
        </w:rPr>
        <w:t>III</w:t>
      </w:r>
      <w:r w:rsidRPr="00695D3D">
        <w:rPr>
          <w:rFonts w:ascii="Times New Roman" w:eastAsia="Times New Roman" w:hAnsi="Times New Roman" w:cs="Times New Roman"/>
          <w:b/>
          <w:sz w:val="24"/>
          <w:szCs w:val="24"/>
        </w:rPr>
        <w:t>.</w:t>
      </w:r>
      <w:r w:rsidRPr="00695D3D">
        <w:rPr>
          <w:rFonts w:ascii="Times New Roman" w:hAnsi="Times New Roman" w:cs="Times New Roman"/>
          <w:b/>
          <w:sz w:val="24"/>
          <w:szCs w:val="24"/>
        </w:rPr>
        <w:t xml:space="preserve"> </w:t>
      </w:r>
      <w:r w:rsidRPr="00695D3D">
        <w:rPr>
          <w:rFonts w:ascii="Times New Roman" w:eastAsia="Times New Roman" w:hAnsi="Times New Roman" w:cs="Times New Roman"/>
          <w:b/>
          <w:sz w:val="24"/>
          <w:szCs w:val="24"/>
        </w:rPr>
        <w:t>Морфология. Орфография. Культура речи.</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Причастие</w:t>
      </w:r>
      <w:r w:rsidRPr="00695D3D">
        <w:rPr>
          <w:rFonts w:ascii="Times New Roman" w:eastAsia="Times New Roman" w:hAnsi="Times New Roman" w:cs="Times New Roman"/>
          <w:sz w:val="24"/>
          <w:szCs w:val="24"/>
        </w:rPr>
        <w:t xml:space="preserve">. Повторение </w:t>
      </w:r>
      <w:proofErr w:type="gramStart"/>
      <w:r w:rsidRPr="00695D3D">
        <w:rPr>
          <w:rFonts w:ascii="Times New Roman" w:eastAsia="Times New Roman" w:hAnsi="Times New Roman" w:cs="Times New Roman"/>
          <w:sz w:val="24"/>
          <w:szCs w:val="24"/>
        </w:rPr>
        <w:t>пройденного</w:t>
      </w:r>
      <w:proofErr w:type="gramEnd"/>
      <w:r w:rsidRPr="00695D3D">
        <w:rPr>
          <w:rFonts w:ascii="Times New Roman" w:eastAsia="Times New Roman" w:hAnsi="Times New Roman" w:cs="Times New Roman"/>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 xml:space="preserve">Деепричастие. </w:t>
      </w:r>
      <w:r w:rsidRPr="00695D3D">
        <w:rPr>
          <w:rFonts w:ascii="Times New Roman" w:eastAsia="Times New Roman" w:hAnsi="Times New Roman" w:cs="Times New Roman"/>
          <w:sz w:val="24"/>
          <w:szCs w:val="24"/>
        </w:rPr>
        <w:t xml:space="preserve">Повторение </w:t>
      </w:r>
      <w:proofErr w:type="gramStart"/>
      <w:r w:rsidRPr="00695D3D">
        <w:rPr>
          <w:rFonts w:ascii="Times New Roman" w:eastAsia="Times New Roman" w:hAnsi="Times New Roman" w:cs="Times New Roman"/>
          <w:sz w:val="24"/>
          <w:szCs w:val="24"/>
        </w:rPr>
        <w:t>пройденного</w:t>
      </w:r>
      <w:proofErr w:type="gramEnd"/>
      <w:r w:rsidRPr="00695D3D">
        <w:rPr>
          <w:rFonts w:ascii="Times New Roman" w:eastAsia="Times New Roman" w:hAnsi="Times New Roman" w:cs="Times New Roman"/>
          <w:sz w:val="24"/>
          <w:szCs w:val="24"/>
        </w:rPr>
        <w:t xml:space="preserve">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6D73F8" w:rsidRPr="00695D3D" w:rsidRDefault="006D73F8" w:rsidP="006D73F8">
      <w:pPr>
        <w:spacing w:after="0"/>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 xml:space="preserve">Наречие. </w:t>
      </w:r>
      <w:r w:rsidRPr="00695D3D">
        <w:rPr>
          <w:rFonts w:ascii="Times New Roman" w:eastAsia="Times New Roman" w:hAnsi="Times New Roman" w:cs="Times New Roman"/>
          <w:sz w:val="24"/>
          <w:szCs w:val="24"/>
        </w:rPr>
        <w:t xml:space="preserve">Наречие как часть речи. Синтаксическая роль. </w:t>
      </w:r>
      <w:proofErr w:type="spellStart"/>
      <w:r w:rsidRPr="00695D3D">
        <w:rPr>
          <w:rFonts w:ascii="Times New Roman" w:eastAsia="Times New Roman" w:hAnsi="Times New Roman" w:cs="Times New Roman"/>
          <w:sz w:val="24"/>
          <w:szCs w:val="24"/>
        </w:rPr>
        <w:t>Текстообразующая</w:t>
      </w:r>
      <w:proofErr w:type="spellEnd"/>
      <w:r w:rsidRPr="00695D3D">
        <w:rPr>
          <w:rFonts w:ascii="Times New Roman" w:eastAsia="Times New Roman" w:hAnsi="Times New Roman" w:cs="Times New Roman"/>
          <w:sz w:val="24"/>
          <w:szCs w:val="24"/>
        </w:rPr>
        <w:t xml:space="preserve"> роль. Словообразование наречий. </w:t>
      </w:r>
      <w:r w:rsidRPr="00695D3D">
        <w:rPr>
          <w:rFonts w:ascii="Times New Roman" w:eastAsia="Times New Roman" w:hAnsi="Times New Roman" w:cs="Times New Roman"/>
          <w:b/>
          <w:sz w:val="24"/>
          <w:szCs w:val="24"/>
        </w:rPr>
        <w:t xml:space="preserve"> </w:t>
      </w:r>
      <w:r w:rsidRPr="00695D3D">
        <w:rPr>
          <w:rFonts w:ascii="Times New Roman" w:eastAsia="Times New Roman" w:hAnsi="Times New Roman" w:cs="Times New Roman"/>
          <w:sz w:val="24"/>
          <w:szCs w:val="24"/>
        </w:rPr>
        <w:t xml:space="preserve">Не с наречиями. Правописание суффиксов наречий. Н и НН в суффиксах наречий. </w:t>
      </w:r>
    </w:p>
    <w:p w:rsidR="006D73F8" w:rsidRPr="00695D3D" w:rsidRDefault="006D73F8" w:rsidP="006D73F8">
      <w:pPr>
        <w:spacing w:after="0"/>
        <w:rPr>
          <w:rFonts w:ascii="Times New Roman" w:eastAsia="Times New Roman" w:hAnsi="Times New Roman" w:cs="Times New Roman"/>
          <w:b/>
          <w:sz w:val="24"/>
          <w:szCs w:val="24"/>
        </w:rPr>
      </w:pPr>
      <w:r w:rsidRPr="00695D3D">
        <w:rPr>
          <w:rFonts w:ascii="Times New Roman" w:eastAsia="Times New Roman" w:hAnsi="Times New Roman" w:cs="Times New Roman"/>
          <w:sz w:val="24"/>
          <w:szCs w:val="24"/>
        </w:rPr>
        <w:lastRenderedPageBreak/>
        <w:t>Описание действий как вид текста.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Категория состояния.</w:t>
      </w:r>
      <w:r w:rsidRPr="00695D3D">
        <w:rPr>
          <w:rFonts w:ascii="Times New Roman" w:eastAsia="Times New Roman" w:hAnsi="Times New Roman" w:cs="Times New Roman"/>
          <w:sz w:val="24"/>
          <w:szCs w:val="24"/>
        </w:rPr>
        <w:t xml:space="preserve"> Категория состояния как часть речи. Отличие от наречий. Синтаксическая роль.</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Выборочное изложение текста с описанием состояния человека или природы.</w:t>
      </w:r>
    </w:p>
    <w:p w:rsidR="006D73F8" w:rsidRPr="00695D3D" w:rsidRDefault="006D73F8" w:rsidP="006D73F8">
      <w:pPr>
        <w:pStyle w:val="a4"/>
        <w:rPr>
          <w:rFonts w:ascii="Times New Roman" w:eastAsia="Times New Roman" w:hAnsi="Times New Roman" w:cs="Times New Roman"/>
          <w:b/>
          <w:sz w:val="24"/>
          <w:szCs w:val="24"/>
        </w:rPr>
      </w:pPr>
      <w:r w:rsidRPr="00695D3D">
        <w:rPr>
          <w:rFonts w:ascii="Times New Roman" w:hAnsi="Times New Roman" w:cs="Times New Roman"/>
          <w:b/>
          <w:sz w:val="24"/>
          <w:szCs w:val="24"/>
        </w:rPr>
        <w:t xml:space="preserve">Раздел </w:t>
      </w:r>
      <w:r w:rsidRPr="00695D3D">
        <w:rPr>
          <w:rFonts w:ascii="Times New Roman" w:hAnsi="Times New Roman" w:cs="Times New Roman"/>
          <w:b/>
          <w:sz w:val="24"/>
          <w:szCs w:val="24"/>
          <w:lang w:val="en-US"/>
        </w:rPr>
        <w:t>IV</w:t>
      </w:r>
      <w:r w:rsidRPr="00695D3D">
        <w:rPr>
          <w:rFonts w:ascii="Times New Roman" w:eastAsia="Times New Roman" w:hAnsi="Times New Roman" w:cs="Times New Roman"/>
          <w:b/>
          <w:sz w:val="24"/>
          <w:szCs w:val="24"/>
        </w:rPr>
        <w:t>.</w:t>
      </w:r>
      <w:r w:rsidRPr="00695D3D">
        <w:rPr>
          <w:rFonts w:ascii="Times New Roman" w:hAnsi="Times New Roman" w:cs="Times New Roman"/>
          <w:b/>
          <w:sz w:val="24"/>
          <w:szCs w:val="24"/>
        </w:rPr>
        <w:t xml:space="preserve"> </w:t>
      </w:r>
      <w:r w:rsidRPr="00695D3D">
        <w:rPr>
          <w:rFonts w:ascii="Times New Roman" w:eastAsia="Times New Roman" w:hAnsi="Times New Roman" w:cs="Times New Roman"/>
          <w:b/>
          <w:sz w:val="24"/>
          <w:szCs w:val="24"/>
        </w:rPr>
        <w:t>Служебные части речи. Культура речи.</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Предлог</w:t>
      </w:r>
      <w:r w:rsidRPr="00695D3D">
        <w:rPr>
          <w:rFonts w:ascii="Times New Roman" w:eastAsia="Times New Roman" w:hAnsi="Times New Roman" w:cs="Times New Roman"/>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695D3D">
        <w:rPr>
          <w:rFonts w:ascii="Times New Roman" w:eastAsia="Times New Roman" w:hAnsi="Times New Roman" w:cs="Times New Roman"/>
          <w:sz w:val="24"/>
          <w:szCs w:val="24"/>
        </w:rPr>
        <w:t>Текстообразующая</w:t>
      </w:r>
      <w:proofErr w:type="spellEnd"/>
      <w:r w:rsidRPr="00695D3D">
        <w:rPr>
          <w:rFonts w:ascii="Times New Roman" w:eastAsia="Times New Roman" w:hAnsi="Times New Roman" w:cs="Times New Roman"/>
          <w:sz w:val="24"/>
          <w:szCs w:val="24"/>
        </w:rPr>
        <w:t xml:space="preserve"> роль предлогов. Слитное и раздельное написания предлогов. Дефис в предлогах.</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 xml:space="preserve">Рассказ от своего имени на основе прочитанного. Рассказ на основе </w:t>
      </w:r>
      <w:proofErr w:type="gramStart"/>
      <w:r w:rsidRPr="00695D3D">
        <w:rPr>
          <w:rFonts w:ascii="Times New Roman" w:eastAsia="Times New Roman" w:hAnsi="Times New Roman" w:cs="Times New Roman"/>
          <w:sz w:val="24"/>
          <w:szCs w:val="24"/>
        </w:rPr>
        <w:t>увиденного</w:t>
      </w:r>
      <w:proofErr w:type="gramEnd"/>
      <w:r w:rsidRPr="00695D3D">
        <w:rPr>
          <w:rFonts w:ascii="Times New Roman" w:eastAsia="Times New Roman" w:hAnsi="Times New Roman" w:cs="Times New Roman"/>
          <w:sz w:val="24"/>
          <w:szCs w:val="24"/>
        </w:rPr>
        <w:t xml:space="preserve"> на картине.</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Союз</w:t>
      </w:r>
      <w:r w:rsidRPr="00695D3D">
        <w:rPr>
          <w:rFonts w:ascii="Times New Roman" w:eastAsia="Times New Roman" w:hAnsi="Times New Roman" w:cs="Times New Roman"/>
          <w:sz w:val="24"/>
          <w:szCs w:val="24"/>
        </w:rPr>
        <w:t xml:space="preserve"> как служебная часть речи. Синтаксическая роль союзов. Сочинительные и подчинительные союзы. Простые и составные. </w:t>
      </w:r>
      <w:proofErr w:type="spellStart"/>
      <w:r w:rsidRPr="00695D3D">
        <w:rPr>
          <w:rFonts w:ascii="Times New Roman" w:eastAsia="Times New Roman" w:hAnsi="Times New Roman" w:cs="Times New Roman"/>
          <w:sz w:val="24"/>
          <w:szCs w:val="24"/>
        </w:rPr>
        <w:t>Текстообразующая</w:t>
      </w:r>
      <w:proofErr w:type="spellEnd"/>
      <w:r w:rsidRPr="00695D3D">
        <w:rPr>
          <w:rFonts w:ascii="Times New Roman" w:eastAsia="Times New Roman" w:hAnsi="Times New Roman" w:cs="Times New Roman"/>
          <w:sz w:val="24"/>
          <w:szCs w:val="24"/>
        </w:rPr>
        <w:t xml:space="preserve"> роль союзов. Слитное и раздельное написания союзов.</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Устное рассуждение на дискуссионную тему, языковые особенности.</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 xml:space="preserve">Частица  </w:t>
      </w:r>
      <w:r w:rsidRPr="00695D3D">
        <w:rPr>
          <w:rFonts w:ascii="Times New Roman" w:eastAsia="Times New Roman" w:hAnsi="Times New Roman" w:cs="Times New Roman"/>
          <w:sz w:val="24"/>
          <w:szCs w:val="24"/>
        </w:rPr>
        <w:t xml:space="preserve">как служебная часть речи. Синтаксическая роль частиц. </w:t>
      </w:r>
      <w:proofErr w:type="spellStart"/>
      <w:r w:rsidRPr="00695D3D">
        <w:rPr>
          <w:rFonts w:ascii="Times New Roman" w:eastAsia="Times New Roman" w:hAnsi="Times New Roman" w:cs="Times New Roman"/>
          <w:sz w:val="24"/>
          <w:szCs w:val="24"/>
        </w:rPr>
        <w:t>Текстообразующая</w:t>
      </w:r>
      <w:proofErr w:type="spellEnd"/>
      <w:r w:rsidRPr="00695D3D">
        <w:rPr>
          <w:rFonts w:ascii="Times New Roman" w:eastAsia="Times New Roman" w:hAnsi="Times New Roman" w:cs="Times New Roman"/>
          <w:sz w:val="24"/>
          <w:szCs w:val="24"/>
        </w:rPr>
        <w:t xml:space="preserve"> роль. Формообразующие и смысловые частицы. Различение НЕ и НИ, их правописание.</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Рассказ по данному сюжету.</w:t>
      </w:r>
    </w:p>
    <w:p w:rsidR="006D73F8" w:rsidRPr="00695D3D" w:rsidRDefault="006D73F8" w:rsidP="006D73F8">
      <w:pPr>
        <w:pStyle w:val="a4"/>
        <w:rPr>
          <w:rFonts w:ascii="Times New Roman" w:eastAsia="Times New Roman" w:hAnsi="Times New Roman" w:cs="Times New Roman"/>
          <w:b/>
          <w:i/>
          <w:sz w:val="24"/>
          <w:szCs w:val="24"/>
        </w:rPr>
      </w:pPr>
      <w:r w:rsidRPr="00695D3D">
        <w:rPr>
          <w:rFonts w:ascii="Times New Roman" w:eastAsia="Times New Roman" w:hAnsi="Times New Roman" w:cs="Times New Roman"/>
          <w:b/>
          <w:i/>
          <w:sz w:val="24"/>
          <w:szCs w:val="24"/>
        </w:rPr>
        <w:t>Междометие. Звукоподражательные слова.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D73F8" w:rsidRPr="00695D3D" w:rsidRDefault="006D73F8" w:rsidP="006D73F8">
      <w:pPr>
        <w:pStyle w:val="a4"/>
        <w:rPr>
          <w:rFonts w:ascii="Times New Roman" w:eastAsia="Times New Roman" w:hAnsi="Times New Roman" w:cs="Times New Roman"/>
          <w:b/>
          <w:i/>
          <w:sz w:val="24"/>
          <w:szCs w:val="24"/>
        </w:rPr>
      </w:pPr>
      <w:r w:rsidRPr="00695D3D">
        <w:rPr>
          <w:rFonts w:ascii="Times New Roman" w:hAnsi="Times New Roman" w:cs="Times New Roman"/>
          <w:b/>
          <w:sz w:val="24"/>
          <w:szCs w:val="24"/>
        </w:rPr>
        <w:t xml:space="preserve">Раздел </w:t>
      </w:r>
      <w:r w:rsidRPr="00695D3D">
        <w:rPr>
          <w:rFonts w:ascii="Times New Roman" w:hAnsi="Times New Roman" w:cs="Times New Roman"/>
          <w:b/>
          <w:sz w:val="24"/>
          <w:szCs w:val="24"/>
          <w:lang w:val="en-US"/>
        </w:rPr>
        <w:t>V</w:t>
      </w:r>
      <w:r w:rsidRPr="00695D3D">
        <w:rPr>
          <w:rFonts w:ascii="Times New Roman" w:eastAsia="Times New Roman" w:hAnsi="Times New Roman" w:cs="Times New Roman"/>
          <w:b/>
          <w:sz w:val="24"/>
          <w:szCs w:val="24"/>
        </w:rPr>
        <w:t>.</w:t>
      </w:r>
      <w:r w:rsidRPr="00695D3D">
        <w:rPr>
          <w:rFonts w:ascii="Times New Roman" w:eastAsia="Times New Roman" w:hAnsi="Times New Roman" w:cs="Times New Roman"/>
          <w:b/>
          <w:i/>
          <w:sz w:val="24"/>
          <w:szCs w:val="24"/>
        </w:rPr>
        <w:t xml:space="preserve"> </w:t>
      </w:r>
      <w:r w:rsidRPr="00695D3D">
        <w:rPr>
          <w:rFonts w:ascii="Times New Roman" w:eastAsia="Times New Roman" w:hAnsi="Times New Roman" w:cs="Times New Roman"/>
          <w:b/>
          <w:sz w:val="24"/>
          <w:szCs w:val="24"/>
        </w:rPr>
        <w:t xml:space="preserve">Повторение и систематизация изученного </w:t>
      </w:r>
      <w:r w:rsidRPr="00695D3D">
        <w:rPr>
          <w:rFonts w:ascii="Times New Roman" w:hAnsi="Times New Roman" w:cs="Times New Roman"/>
          <w:b/>
          <w:sz w:val="24"/>
          <w:szCs w:val="24"/>
        </w:rPr>
        <w:t xml:space="preserve">материала </w:t>
      </w:r>
      <w:r w:rsidRPr="00695D3D">
        <w:rPr>
          <w:rFonts w:ascii="Times New Roman" w:eastAsia="Times New Roman" w:hAnsi="Times New Roman" w:cs="Times New Roman"/>
          <w:b/>
          <w:sz w:val="24"/>
          <w:szCs w:val="24"/>
        </w:rPr>
        <w:t>в 7 классе</w:t>
      </w:r>
      <w:r w:rsidRPr="00695D3D">
        <w:rPr>
          <w:rFonts w:ascii="Times New Roman" w:eastAsia="Times New Roman" w:hAnsi="Times New Roman" w:cs="Times New Roman"/>
          <w:b/>
          <w:i/>
          <w:sz w:val="24"/>
          <w:szCs w:val="24"/>
        </w:rPr>
        <w:t>.</w:t>
      </w:r>
    </w:p>
    <w:p w:rsidR="005355E5" w:rsidRPr="00695D3D" w:rsidRDefault="006D73F8" w:rsidP="005355E5">
      <w:pPr>
        <w:pStyle w:val="a4"/>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rPr>
        <w:t>Сочинение-рассуждение на морально-этическую тему или публичное выступление на эту тему.</w:t>
      </w:r>
    </w:p>
    <w:p w:rsidR="005355E5" w:rsidRPr="00695D3D" w:rsidRDefault="005355E5" w:rsidP="00213D22">
      <w:pPr>
        <w:spacing w:after="0" w:line="240" w:lineRule="auto"/>
        <w:rPr>
          <w:rFonts w:ascii="Times New Roman" w:eastAsia="Times New Roman" w:hAnsi="Times New Roman" w:cs="Times New Roman"/>
          <w:b/>
          <w:sz w:val="24"/>
          <w:szCs w:val="24"/>
          <w:lang w:eastAsia="ru-RU"/>
        </w:rPr>
      </w:pPr>
    </w:p>
    <w:p w:rsidR="005355E5" w:rsidRDefault="005355E5"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Pr="00695D3D" w:rsidRDefault="00187260" w:rsidP="00187260">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Календарно-тематическое планирование</w:t>
      </w:r>
    </w:p>
    <w:p w:rsidR="00187260" w:rsidRPr="00695D3D" w:rsidRDefault="00187260" w:rsidP="00187260">
      <w:pPr>
        <w:spacing w:after="0" w:line="240" w:lineRule="auto"/>
        <w:jc w:val="center"/>
        <w:rPr>
          <w:rFonts w:ascii="Times New Roman" w:eastAsia="Times New Roman" w:hAnsi="Times New Roman" w:cs="Times New Roman"/>
          <w:b/>
          <w:sz w:val="24"/>
          <w:szCs w:val="24"/>
          <w:lang w:eastAsia="ru-RU"/>
        </w:rPr>
      </w:pPr>
    </w:p>
    <w:tbl>
      <w:tblPr>
        <w:tblStyle w:val="a5"/>
        <w:tblW w:w="15515" w:type="dxa"/>
        <w:tblLayout w:type="fixed"/>
        <w:tblLook w:val="0420"/>
      </w:tblPr>
      <w:tblGrid>
        <w:gridCol w:w="656"/>
        <w:gridCol w:w="833"/>
        <w:gridCol w:w="38"/>
        <w:gridCol w:w="24"/>
        <w:gridCol w:w="861"/>
        <w:gridCol w:w="2516"/>
        <w:gridCol w:w="175"/>
        <w:gridCol w:w="2235"/>
        <w:gridCol w:w="425"/>
        <w:gridCol w:w="2607"/>
        <w:gridCol w:w="2638"/>
        <w:gridCol w:w="150"/>
        <w:gridCol w:w="2357"/>
      </w:tblGrid>
      <w:tr w:rsidR="00187260" w:rsidRPr="00695D3D" w:rsidTr="004026CD">
        <w:tc>
          <w:tcPr>
            <w:tcW w:w="656" w:type="dxa"/>
            <w:vMerge w:val="restart"/>
          </w:tcPr>
          <w:p w:rsidR="00187260" w:rsidRPr="00695D3D" w:rsidRDefault="00187260" w:rsidP="004026CD">
            <w:pPr>
              <w:jc w:val="center"/>
              <w:rPr>
                <w:b/>
                <w:i/>
                <w:sz w:val="24"/>
                <w:szCs w:val="24"/>
                <w:lang w:eastAsia="ru-RU"/>
              </w:rPr>
            </w:pPr>
            <w:r w:rsidRPr="00695D3D">
              <w:rPr>
                <w:b/>
                <w:i/>
                <w:sz w:val="24"/>
                <w:szCs w:val="24"/>
                <w:lang w:eastAsia="ru-RU"/>
              </w:rPr>
              <w:t>№</w:t>
            </w:r>
          </w:p>
        </w:tc>
        <w:tc>
          <w:tcPr>
            <w:tcW w:w="1756" w:type="dxa"/>
            <w:gridSpan w:val="4"/>
          </w:tcPr>
          <w:p w:rsidR="00187260" w:rsidRPr="00695D3D" w:rsidRDefault="00187260" w:rsidP="004026CD">
            <w:pPr>
              <w:jc w:val="center"/>
              <w:rPr>
                <w:b/>
                <w:i/>
                <w:sz w:val="24"/>
                <w:szCs w:val="24"/>
                <w:lang w:eastAsia="ru-RU"/>
              </w:rPr>
            </w:pPr>
            <w:r w:rsidRPr="00695D3D">
              <w:rPr>
                <w:b/>
                <w:i/>
                <w:sz w:val="24"/>
                <w:szCs w:val="24"/>
                <w:lang w:eastAsia="ru-RU"/>
              </w:rPr>
              <w:t>Дата</w:t>
            </w:r>
          </w:p>
        </w:tc>
        <w:tc>
          <w:tcPr>
            <w:tcW w:w="2691" w:type="dxa"/>
            <w:gridSpan w:val="2"/>
            <w:vMerge w:val="restart"/>
          </w:tcPr>
          <w:p w:rsidR="00187260" w:rsidRPr="00695D3D" w:rsidRDefault="00187260" w:rsidP="004026CD">
            <w:pPr>
              <w:jc w:val="center"/>
              <w:rPr>
                <w:b/>
                <w:i/>
                <w:sz w:val="24"/>
                <w:szCs w:val="24"/>
                <w:lang w:eastAsia="ru-RU"/>
              </w:rPr>
            </w:pPr>
            <w:r w:rsidRPr="00695D3D">
              <w:rPr>
                <w:b/>
                <w:i/>
                <w:sz w:val="24"/>
                <w:szCs w:val="24"/>
                <w:lang w:eastAsia="ru-RU"/>
              </w:rPr>
              <w:t>Тема урока</w:t>
            </w:r>
          </w:p>
        </w:tc>
        <w:tc>
          <w:tcPr>
            <w:tcW w:w="2660" w:type="dxa"/>
            <w:gridSpan w:val="2"/>
            <w:vMerge w:val="restart"/>
          </w:tcPr>
          <w:p w:rsidR="00187260" w:rsidRPr="00695D3D" w:rsidRDefault="00187260" w:rsidP="004026CD">
            <w:pPr>
              <w:jc w:val="center"/>
              <w:rPr>
                <w:b/>
                <w:i/>
                <w:sz w:val="24"/>
                <w:szCs w:val="24"/>
                <w:lang w:eastAsia="ru-RU"/>
              </w:rPr>
            </w:pPr>
            <w:r w:rsidRPr="00695D3D">
              <w:rPr>
                <w:b/>
                <w:i/>
                <w:sz w:val="24"/>
                <w:szCs w:val="24"/>
                <w:lang w:eastAsia="ru-RU"/>
              </w:rPr>
              <w:t>Основное содержание</w:t>
            </w:r>
          </w:p>
        </w:tc>
        <w:tc>
          <w:tcPr>
            <w:tcW w:w="7752" w:type="dxa"/>
            <w:gridSpan w:val="4"/>
          </w:tcPr>
          <w:p w:rsidR="00187260" w:rsidRPr="00695D3D" w:rsidRDefault="00187260" w:rsidP="004026CD">
            <w:pPr>
              <w:jc w:val="center"/>
              <w:rPr>
                <w:b/>
                <w:i/>
                <w:sz w:val="24"/>
                <w:szCs w:val="24"/>
                <w:lang w:eastAsia="ru-RU"/>
              </w:rPr>
            </w:pPr>
            <w:r w:rsidRPr="00695D3D">
              <w:rPr>
                <w:b/>
                <w:i/>
                <w:sz w:val="24"/>
                <w:szCs w:val="24"/>
                <w:lang w:eastAsia="ru-RU"/>
              </w:rPr>
              <w:t>Планируемые результаты</w:t>
            </w:r>
          </w:p>
        </w:tc>
      </w:tr>
      <w:tr w:rsidR="00187260" w:rsidRPr="00695D3D" w:rsidTr="004026CD">
        <w:tc>
          <w:tcPr>
            <w:tcW w:w="656" w:type="dxa"/>
            <w:vMerge/>
          </w:tcPr>
          <w:p w:rsidR="00187260" w:rsidRPr="00695D3D" w:rsidRDefault="00187260" w:rsidP="004026CD">
            <w:pPr>
              <w:jc w:val="center"/>
              <w:rPr>
                <w:b/>
                <w:i/>
                <w:sz w:val="24"/>
                <w:szCs w:val="24"/>
                <w:lang w:eastAsia="ru-RU"/>
              </w:rPr>
            </w:pPr>
          </w:p>
        </w:tc>
        <w:tc>
          <w:tcPr>
            <w:tcW w:w="833" w:type="dxa"/>
          </w:tcPr>
          <w:p w:rsidR="00187260" w:rsidRPr="00695D3D" w:rsidRDefault="00187260" w:rsidP="004026CD">
            <w:pPr>
              <w:jc w:val="center"/>
              <w:rPr>
                <w:b/>
                <w:i/>
                <w:sz w:val="24"/>
                <w:szCs w:val="24"/>
                <w:lang w:eastAsia="ru-RU"/>
              </w:rPr>
            </w:pPr>
            <w:r w:rsidRPr="00695D3D">
              <w:rPr>
                <w:b/>
                <w:i/>
                <w:sz w:val="24"/>
                <w:szCs w:val="24"/>
                <w:lang w:eastAsia="ru-RU"/>
              </w:rPr>
              <w:t>По плану</w:t>
            </w:r>
          </w:p>
        </w:tc>
        <w:tc>
          <w:tcPr>
            <w:tcW w:w="923" w:type="dxa"/>
            <w:gridSpan w:val="3"/>
          </w:tcPr>
          <w:p w:rsidR="00187260" w:rsidRPr="00695D3D" w:rsidRDefault="00187260" w:rsidP="004026CD">
            <w:pPr>
              <w:jc w:val="center"/>
              <w:rPr>
                <w:b/>
                <w:i/>
                <w:sz w:val="24"/>
                <w:szCs w:val="24"/>
                <w:lang w:eastAsia="ru-RU"/>
              </w:rPr>
            </w:pPr>
            <w:r w:rsidRPr="00695D3D">
              <w:rPr>
                <w:b/>
                <w:i/>
                <w:sz w:val="24"/>
                <w:szCs w:val="24"/>
                <w:lang w:eastAsia="ru-RU"/>
              </w:rPr>
              <w:t>По факту</w:t>
            </w:r>
          </w:p>
        </w:tc>
        <w:tc>
          <w:tcPr>
            <w:tcW w:w="2691" w:type="dxa"/>
            <w:gridSpan w:val="2"/>
            <w:vMerge/>
          </w:tcPr>
          <w:p w:rsidR="00187260" w:rsidRPr="00695D3D" w:rsidRDefault="00187260" w:rsidP="004026CD">
            <w:pPr>
              <w:jc w:val="center"/>
              <w:rPr>
                <w:b/>
                <w:i/>
                <w:sz w:val="24"/>
                <w:szCs w:val="24"/>
                <w:lang w:eastAsia="ru-RU"/>
              </w:rPr>
            </w:pPr>
          </w:p>
        </w:tc>
        <w:tc>
          <w:tcPr>
            <w:tcW w:w="2660" w:type="dxa"/>
            <w:gridSpan w:val="2"/>
            <w:vMerge/>
          </w:tcPr>
          <w:p w:rsidR="00187260" w:rsidRPr="00695D3D" w:rsidRDefault="00187260" w:rsidP="004026CD">
            <w:pPr>
              <w:jc w:val="center"/>
              <w:rPr>
                <w:b/>
                <w:i/>
                <w:sz w:val="24"/>
                <w:szCs w:val="24"/>
                <w:lang w:eastAsia="ru-RU"/>
              </w:rPr>
            </w:pPr>
          </w:p>
        </w:tc>
        <w:tc>
          <w:tcPr>
            <w:tcW w:w="2607" w:type="dxa"/>
          </w:tcPr>
          <w:p w:rsidR="00187260" w:rsidRPr="00695D3D" w:rsidRDefault="00187260" w:rsidP="004026CD">
            <w:pPr>
              <w:jc w:val="center"/>
              <w:rPr>
                <w:b/>
                <w:i/>
                <w:sz w:val="24"/>
                <w:szCs w:val="24"/>
                <w:lang w:eastAsia="ru-RU"/>
              </w:rPr>
            </w:pPr>
            <w:r w:rsidRPr="00695D3D">
              <w:rPr>
                <w:b/>
                <w:i/>
                <w:sz w:val="24"/>
                <w:szCs w:val="24"/>
                <w:lang w:eastAsia="ru-RU"/>
              </w:rPr>
              <w:t>Предметные</w:t>
            </w:r>
          </w:p>
        </w:tc>
        <w:tc>
          <w:tcPr>
            <w:tcW w:w="2788" w:type="dxa"/>
            <w:gridSpan w:val="2"/>
          </w:tcPr>
          <w:p w:rsidR="00187260" w:rsidRPr="00695D3D" w:rsidRDefault="00187260" w:rsidP="004026CD">
            <w:pPr>
              <w:jc w:val="center"/>
              <w:rPr>
                <w:b/>
                <w:i/>
                <w:sz w:val="24"/>
                <w:szCs w:val="24"/>
                <w:lang w:eastAsia="ru-RU"/>
              </w:rPr>
            </w:pPr>
            <w:r w:rsidRPr="00695D3D">
              <w:rPr>
                <w:b/>
                <w:i/>
                <w:sz w:val="24"/>
                <w:szCs w:val="24"/>
                <w:lang w:eastAsia="ru-RU"/>
              </w:rPr>
              <w:t>Личностные</w:t>
            </w:r>
          </w:p>
        </w:tc>
        <w:tc>
          <w:tcPr>
            <w:tcW w:w="2357" w:type="dxa"/>
          </w:tcPr>
          <w:p w:rsidR="00187260" w:rsidRPr="00695D3D" w:rsidRDefault="00187260" w:rsidP="004026CD">
            <w:pPr>
              <w:jc w:val="center"/>
              <w:rPr>
                <w:b/>
                <w:i/>
                <w:sz w:val="24"/>
                <w:szCs w:val="24"/>
                <w:lang w:eastAsia="ru-RU"/>
              </w:rPr>
            </w:pPr>
            <w:proofErr w:type="spellStart"/>
            <w:r w:rsidRPr="00695D3D">
              <w:rPr>
                <w:b/>
                <w:i/>
                <w:sz w:val="24"/>
                <w:szCs w:val="24"/>
                <w:lang w:eastAsia="ru-RU"/>
              </w:rPr>
              <w:t>Метапредметные</w:t>
            </w:r>
            <w:proofErr w:type="spellEnd"/>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t>РУССКИЙ ЯЗЫК КАК РАЗВИВАЮЩЕЕСЯ ЯВЛЕНИЕ (1 Ч.)</w:t>
            </w:r>
          </w:p>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w:t>
            </w:r>
          </w:p>
        </w:tc>
        <w:tc>
          <w:tcPr>
            <w:tcW w:w="895" w:type="dxa"/>
            <w:gridSpan w:val="3"/>
          </w:tcPr>
          <w:p w:rsidR="00187260" w:rsidRPr="00695D3D" w:rsidRDefault="00187260" w:rsidP="004026CD">
            <w:pPr>
              <w:jc w:val="center"/>
              <w:rPr>
                <w:b/>
                <w:sz w:val="24"/>
                <w:szCs w:val="24"/>
                <w:lang w:eastAsia="ru-RU"/>
              </w:rPr>
            </w:pPr>
          </w:p>
          <w:p w:rsidR="00187260" w:rsidRPr="001B73E2" w:rsidRDefault="00187260" w:rsidP="004026CD">
            <w:pPr>
              <w:jc w:val="center"/>
              <w:rPr>
                <w:sz w:val="24"/>
                <w:szCs w:val="24"/>
                <w:lang w:eastAsia="ru-RU"/>
              </w:rPr>
            </w:pPr>
            <w:r w:rsidRPr="001B73E2">
              <w:rPr>
                <w:sz w:val="24"/>
                <w:szCs w:val="24"/>
                <w:lang w:eastAsia="ru-RU"/>
              </w:rPr>
              <w:t>02.09</w:t>
            </w:r>
          </w:p>
        </w:tc>
        <w:tc>
          <w:tcPr>
            <w:tcW w:w="861" w:type="dxa"/>
          </w:tcPr>
          <w:p w:rsidR="00187260" w:rsidRPr="00695D3D" w:rsidRDefault="00187260" w:rsidP="004026CD">
            <w:pPr>
              <w:jc w:val="center"/>
              <w:rPr>
                <w:b/>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Русский язык как развивающееся явление.</w:t>
            </w:r>
          </w:p>
        </w:tc>
        <w:tc>
          <w:tcPr>
            <w:tcW w:w="2660" w:type="dxa"/>
            <w:gridSpan w:val="2"/>
          </w:tcPr>
          <w:p w:rsidR="00187260" w:rsidRPr="00695D3D" w:rsidRDefault="00187260" w:rsidP="004026CD">
            <w:pPr>
              <w:rPr>
                <w:sz w:val="24"/>
                <w:szCs w:val="24"/>
                <w:lang w:eastAsia="ru-RU"/>
              </w:rPr>
            </w:pPr>
            <w:r w:rsidRPr="00695D3D">
              <w:rPr>
                <w:sz w:val="24"/>
                <w:szCs w:val="24"/>
                <w:lang w:eastAsia="ru-RU"/>
              </w:rPr>
              <w:t>Русский язык – один из славянских языков. Славянские языки – родственные языки.</w:t>
            </w:r>
          </w:p>
          <w:p w:rsidR="00187260" w:rsidRPr="00695D3D" w:rsidRDefault="00187260" w:rsidP="004026CD">
            <w:pPr>
              <w:rPr>
                <w:sz w:val="24"/>
                <w:szCs w:val="24"/>
                <w:lang w:eastAsia="ru-RU"/>
              </w:rPr>
            </w:pPr>
            <w:r w:rsidRPr="00695D3D">
              <w:rPr>
                <w:sz w:val="24"/>
                <w:szCs w:val="24"/>
                <w:lang w:eastAsia="ru-RU"/>
              </w:rPr>
              <w:t>Развитие, совершенствование, изменение языка</w:t>
            </w:r>
          </w:p>
        </w:tc>
        <w:tc>
          <w:tcPr>
            <w:tcW w:w="2607" w:type="dxa"/>
          </w:tcPr>
          <w:p w:rsidR="00187260" w:rsidRPr="00695D3D" w:rsidRDefault="00187260" w:rsidP="004026CD">
            <w:pPr>
              <w:rPr>
                <w:sz w:val="24"/>
                <w:szCs w:val="24"/>
                <w:lang w:eastAsia="ru-RU"/>
              </w:rPr>
            </w:pPr>
            <w:r w:rsidRPr="00695D3D">
              <w:rPr>
                <w:sz w:val="24"/>
                <w:szCs w:val="24"/>
                <w:lang w:eastAsia="ru-RU"/>
              </w:rPr>
              <w:t>Научиться понимать высказывания на лингвистическую тему</w:t>
            </w:r>
          </w:p>
          <w:p w:rsidR="00187260" w:rsidRPr="00695D3D" w:rsidRDefault="00187260" w:rsidP="004026CD">
            <w:pPr>
              <w:rPr>
                <w:sz w:val="24"/>
                <w:szCs w:val="24"/>
                <w:lang w:eastAsia="ru-RU"/>
              </w:rPr>
            </w:pPr>
            <w:r w:rsidRPr="00695D3D">
              <w:rPr>
                <w:sz w:val="24"/>
                <w:szCs w:val="24"/>
                <w:lang w:eastAsia="ru-RU"/>
              </w:rPr>
              <w:t>и составлять рассуждение на лингвистическую тему</w:t>
            </w:r>
          </w:p>
        </w:tc>
        <w:tc>
          <w:tcPr>
            <w:tcW w:w="2788" w:type="dxa"/>
            <w:gridSpan w:val="2"/>
          </w:tcPr>
          <w:p w:rsidR="00187260" w:rsidRPr="00695D3D" w:rsidRDefault="00187260" w:rsidP="004026CD">
            <w:pPr>
              <w:rPr>
                <w:sz w:val="24"/>
                <w:szCs w:val="24"/>
                <w:lang w:eastAsia="ru-RU"/>
              </w:rPr>
            </w:pPr>
            <w:r w:rsidRPr="00695D3D">
              <w:rPr>
                <w:sz w:val="24"/>
                <w:szCs w:val="24"/>
                <w:lang w:eastAsia="ru-RU"/>
              </w:rPr>
              <w:t>Формирование знания</w:t>
            </w:r>
          </w:p>
          <w:p w:rsidR="00187260" w:rsidRPr="00695D3D" w:rsidRDefault="00187260" w:rsidP="004026CD">
            <w:pPr>
              <w:rPr>
                <w:sz w:val="24"/>
                <w:szCs w:val="24"/>
                <w:lang w:eastAsia="ru-RU"/>
              </w:rPr>
            </w:pPr>
            <w:r w:rsidRPr="00695D3D">
              <w:rPr>
                <w:sz w:val="24"/>
                <w:szCs w:val="24"/>
                <w:lang w:eastAsia="ru-RU"/>
              </w:rPr>
              <w:t>о взаимосвязи</w:t>
            </w:r>
          </w:p>
          <w:p w:rsidR="00187260" w:rsidRPr="00695D3D" w:rsidRDefault="00187260" w:rsidP="004026CD">
            <w:pPr>
              <w:rPr>
                <w:sz w:val="24"/>
                <w:szCs w:val="24"/>
                <w:lang w:eastAsia="ru-RU"/>
              </w:rPr>
            </w:pPr>
            <w:r w:rsidRPr="00695D3D">
              <w:rPr>
                <w:sz w:val="24"/>
                <w:szCs w:val="24"/>
                <w:lang w:eastAsia="ru-RU"/>
              </w:rPr>
              <w:t>русского языка</w:t>
            </w:r>
          </w:p>
          <w:p w:rsidR="00187260" w:rsidRPr="00695D3D" w:rsidRDefault="00187260" w:rsidP="004026CD">
            <w:pPr>
              <w:rPr>
                <w:sz w:val="24"/>
                <w:szCs w:val="24"/>
                <w:lang w:eastAsia="ru-RU"/>
              </w:rPr>
            </w:pPr>
            <w:r w:rsidRPr="00695D3D">
              <w:rPr>
                <w:sz w:val="24"/>
                <w:szCs w:val="24"/>
                <w:lang w:eastAsia="ru-RU"/>
              </w:rPr>
              <w:t>с культурой</w:t>
            </w:r>
          </w:p>
          <w:p w:rsidR="00187260" w:rsidRPr="00695D3D" w:rsidRDefault="00187260" w:rsidP="004026CD">
            <w:pPr>
              <w:rPr>
                <w:sz w:val="24"/>
                <w:szCs w:val="24"/>
                <w:lang w:eastAsia="ru-RU"/>
              </w:rPr>
            </w:pPr>
            <w:r w:rsidRPr="00695D3D">
              <w:rPr>
                <w:sz w:val="24"/>
                <w:szCs w:val="24"/>
                <w:lang w:eastAsia="ru-RU"/>
              </w:rPr>
              <w:t>и историей</w:t>
            </w:r>
          </w:p>
          <w:p w:rsidR="00187260" w:rsidRPr="00695D3D" w:rsidRDefault="00187260" w:rsidP="004026CD">
            <w:pPr>
              <w:rPr>
                <w:sz w:val="24"/>
                <w:szCs w:val="24"/>
                <w:lang w:eastAsia="ru-RU"/>
              </w:rPr>
            </w:pPr>
            <w:r w:rsidRPr="00695D3D">
              <w:rPr>
                <w:sz w:val="24"/>
                <w:szCs w:val="24"/>
                <w:lang w:eastAsia="ru-RU"/>
              </w:rPr>
              <w:t>России и мира,</w:t>
            </w:r>
          </w:p>
          <w:p w:rsidR="00187260" w:rsidRPr="00695D3D" w:rsidRDefault="00187260" w:rsidP="004026CD">
            <w:pPr>
              <w:rPr>
                <w:sz w:val="24"/>
                <w:szCs w:val="24"/>
                <w:lang w:eastAsia="ru-RU"/>
              </w:rPr>
            </w:pPr>
            <w:r w:rsidRPr="00695D3D">
              <w:rPr>
                <w:sz w:val="24"/>
                <w:szCs w:val="24"/>
                <w:lang w:eastAsia="ru-RU"/>
              </w:rPr>
              <w:t>формирование</w:t>
            </w:r>
          </w:p>
          <w:p w:rsidR="00187260" w:rsidRPr="00695D3D" w:rsidRDefault="00187260" w:rsidP="004026CD">
            <w:pPr>
              <w:rPr>
                <w:sz w:val="24"/>
                <w:szCs w:val="24"/>
                <w:lang w:eastAsia="ru-RU"/>
              </w:rPr>
            </w:pPr>
            <w:r w:rsidRPr="00695D3D">
              <w:rPr>
                <w:sz w:val="24"/>
                <w:szCs w:val="24"/>
                <w:lang w:eastAsia="ru-RU"/>
              </w:rPr>
              <w:t>сознания того,</w:t>
            </w:r>
          </w:p>
          <w:p w:rsidR="00187260" w:rsidRPr="00695D3D" w:rsidRDefault="00187260" w:rsidP="004026CD">
            <w:pPr>
              <w:rPr>
                <w:sz w:val="24"/>
                <w:szCs w:val="24"/>
                <w:lang w:eastAsia="ru-RU"/>
              </w:rPr>
            </w:pPr>
            <w:r w:rsidRPr="00695D3D">
              <w:rPr>
                <w:sz w:val="24"/>
                <w:szCs w:val="24"/>
                <w:lang w:eastAsia="ru-RU"/>
              </w:rPr>
              <w:t>что русский</w:t>
            </w:r>
          </w:p>
          <w:p w:rsidR="00187260" w:rsidRPr="00695D3D" w:rsidRDefault="00187260" w:rsidP="004026CD">
            <w:pPr>
              <w:rPr>
                <w:sz w:val="24"/>
                <w:szCs w:val="24"/>
                <w:lang w:eastAsia="ru-RU"/>
              </w:rPr>
            </w:pPr>
            <w:r w:rsidRPr="00695D3D">
              <w:rPr>
                <w:sz w:val="24"/>
                <w:szCs w:val="24"/>
                <w:lang w:eastAsia="ru-RU"/>
              </w:rPr>
              <w:t>язык – важнейший показатель</w:t>
            </w:r>
          </w:p>
          <w:p w:rsidR="00187260" w:rsidRPr="00695D3D" w:rsidRDefault="00187260" w:rsidP="004026CD">
            <w:pPr>
              <w:rPr>
                <w:sz w:val="24"/>
                <w:szCs w:val="24"/>
                <w:lang w:eastAsia="ru-RU"/>
              </w:rPr>
            </w:pPr>
            <w:r w:rsidRPr="00695D3D">
              <w:rPr>
                <w:sz w:val="24"/>
                <w:szCs w:val="24"/>
                <w:lang w:eastAsia="ru-RU"/>
              </w:rPr>
              <w:t>культуры человека</w:t>
            </w:r>
          </w:p>
        </w:tc>
        <w:tc>
          <w:tcPr>
            <w:tcW w:w="2357" w:type="dxa"/>
          </w:tcPr>
          <w:p w:rsidR="00187260" w:rsidRPr="00695D3D" w:rsidRDefault="00187260" w:rsidP="004026CD">
            <w:pPr>
              <w:rPr>
                <w:sz w:val="24"/>
                <w:szCs w:val="24"/>
                <w:lang w:eastAsia="ru-RU"/>
              </w:rPr>
            </w:pPr>
            <w:r w:rsidRPr="00695D3D">
              <w:rPr>
                <w:sz w:val="24"/>
                <w:szCs w:val="24"/>
                <w:lang w:eastAsia="ru-RU"/>
              </w:rPr>
              <w:t>Находить достоверную информацию, необходимую для решения учебных задач.</w:t>
            </w:r>
          </w:p>
          <w:p w:rsidR="00187260" w:rsidRPr="00695D3D" w:rsidRDefault="00187260" w:rsidP="004026CD">
            <w:pP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t xml:space="preserve">ПОВТОРЕНИЕ ИЗУЧЕННОГО В 5-6 КЛАССАХ </w:t>
            </w:r>
            <w:proofErr w:type="gramStart"/>
            <w:r w:rsidRPr="00695D3D">
              <w:rPr>
                <w:b/>
                <w:sz w:val="24"/>
                <w:szCs w:val="24"/>
                <w:lang w:eastAsia="ru-RU"/>
              </w:rPr>
              <w:t xml:space="preserve">( </w:t>
            </w:r>
            <w:proofErr w:type="gramEnd"/>
            <w:r w:rsidRPr="00695D3D">
              <w:rPr>
                <w:b/>
                <w:sz w:val="24"/>
                <w:szCs w:val="24"/>
                <w:lang w:eastAsia="ru-RU"/>
              </w:rPr>
              <w:t>7 Ч.)</w:t>
            </w:r>
          </w:p>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05.09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Повторение.</w:t>
            </w:r>
            <w:r w:rsidRPr="00695D3D">
              <w:rPr>
                <w:sz w:val="24"/>
                <w:szCs w:val="24"/>
                <w:lang w:eastAsia="ru-RU"/>
              </w:rPr>
              <w:t xml:space="preserve"> Синтаксис. Пунктуация. Синтаксический и пунктуационный разбор.  </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Синтаксис. Пунктуация. Слово</w:t>
            </w:r>
            <w:r w:rsidRPr="00695D3D">
              <w:rPr>
                <w:sz w:val="24"/>
                <w:szCs w:val="24"/>
                <w:lang w:eastAsia="ru-RU"/>
              </w:rPr>
              <w:softHyphen/>
              <w:t>сочетание, его структура. Простые и сложные предложения.</w:t>
            </w:r>
          </w:p>
          <w:p w:rsidR="00187260" w:rsidRPr="00695D3D" w:rsidRDefault="00187260" w:rsidP="004026CD">
            <w:pPr>
              <w:rPr>
                <w:sz w:val="24"/>
                <w:szCs w:val="24"/>
                <w:lang w:eastAsia="ru-RU"/>
              </w:rPr>
            </w:pPr>
          </w:p>
        </w:tc>
        <w:tc>
          <w:tcPr>
            <w:tcW w:w="2607" w:type="dxa"/>
          </w:tcPr>
          <w:p w:rsidR="00187260" w:rsidRDefault="00187260" w:rsidP="004026CD">
            <w:pPr>
              <w:rPr>
                <w:sz w:val="24"/>
                <w:szCs w:val="24"/>
                <w:lang w:eastAsia="ru-RU"/>
              </w:rPr>
            </w:pPr>
            <w:r w:rsidRPr="00695D3D">
              <w:rPr>
                <w:sz w:val="24"/>
                <w:szCs w:val="24"/>
                <w:lang w:eastAsia="ru-RU"/>
              </w:rPr>
              <w:t xml:space="preserve">Активизировать знания в области синтаксиса и пунктуации; уметь выделять и разбирать словосочетания, расставлять знаки препинания при однородных членах предложения,  </w:t>
            </w:r>
            <w:r w:rsidRPr="00695D3D">
              <w:rPr>
                <w:sz w:val="24"/>
                <w:szCs w:val="24"/>
                <w:lang w:eastAsia="ru-RU"/>
              </w:rPr>
              <w:lastRenderedPageBreak/>
              <w:t>выполнять синтаксический разбор предложений.</w:t>
            </w:r>
          </w:p>
          <w:p w:rsidR="00187260" w:rsidRPr="00695D3D" w:rsidRDefault="00187260" w:rsidP="004026CD">
            <w:pPr>
              <w:rPr>
                <w:sz w:val="24"/>
                <w:szCs w:val="24"/>
                <w:lang w:eastAsia="ru-RU"/>
              </w:rPr>
            </w:pPr>
          </w:p>
        </w:tc>
        <w:tc>
          <w:tcPr>
            <w:tcW w:w="2788" w:type="dxa"/>
            <w:gridSpan w:val="2"/>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Формирование</w:t>
            </w:r>
          </w:p>
          <w:p w:rsidR="00187260" w:rsidRPr="00695D3D" w:rsidRDefault="00187260" w:rsidP="004026CD">
            <w:pPr>
              <w:rPr>
                <w:sz w:val="24"/>
                <w:szCs w:val="24"/>
                <w:lang w:eastAsia="ru-RU"/>
              </w:rPr>
            </w:pPr>
            <w:r w:rsidRPr="00695D3D">
              <w:rPr>
                <w:sz w:val="24"/>
                <w:szCs w:val="24"/>
                <w:lang w:eastAsia="ru-RU"/>
              </w:rPr>
              <w:t>«стартовой»</w:t>
            </w:r>
          </w:p>
          <w:p w:rsidR="00187260" w:rsidRPr="00695D3D" w:rsidRDefault="00187260" w:rsidP="004026CD">
            <w:pPr>
              <w:rPr>
                <w:sz w:val="24"/>
                <w:szCs w:val="24"/>
                <w:lang w:eastAsia="ru-RU"/>
              </w:rPr>
            </w:pPr>
            <w:r w:rsidRPr="00695D3D">
              <w:rPr>
                <w:sz w:val="24"/>
                <w:szCs w:val="24"/>
                <w:lang w:eastAsia="ru-RU"/>
              </w:rPr>
              <w:t>мотивации</w:t>
            </w:r>
          </w:p>
          <w:p w:rsidR="00187260" w:rsidRPr="00695D3D" w:rsidRDefault="00187260" w:rsidP="004026CD">
            <w:pPr>
              <w:rPr>
                <w:sz w:val="24"/>
                <w:szCs w:val="24"/>
                <w:lang w:eastAsia="ru-RU"/>
              </w:rPr>
            </w:pPr>
            <w:r w:rsidRPr="00695D3D">
              <w:rPr>
                <w:sz w:val="24"/>
                <w:szCs w:val="24"/>
                <w:lang w:eastAsia="ru-RU"/>
              </w:rPr>
              <w:t>к изучению нового материала.</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Формирование</w:t>
            </w:r>
          </w:p>
          <w:p w:rsidR="00187260" w:rsidRPr="00695D3D" w:rsidRDefault="00187260" w:rsidP="004026CD">
            <w:pPr>
              <w:rPr>
                <w:sz w:val="24"/>
                <w:szCs w:val="24"/>
                <w:lang w:eastAsia="ru-RU"/>
              </w:rPr>
            </w:pPr>
            <w:r w:rsidRPr="00695D3D">
              <w:rPr>
                <w:sz w:val="24"/>
                <w:szCs w:val="24"/>
                <w:lang w:eastAsia="ru-RU"/>
              </w:rPr>
              <w:t>навыков работы по алгоритму выполнения</w:t>
            </w:r>
          </w:p>
          <w:p w:rsidR="00187260" w:rsidRPr="00695D3D" w:rsidRDefault="00187260" w:rsidP="004026CD">
            <w:pPr>
              <w:rPr>
                <w:sz w:val="24"/>
                <w:szCs w:val="24"/>
                <w:lang w:eastAsia="ru-RU"/>
              </w:rPr>
            </w:pPr>
            <w:r w:rsidRPr="00695D3D">
              <w:rPr>
                <w:sz w:val="24"/>
                <w:szCs w:val="24"/>
                <w:lang w:eastAsia="ru-RU"/>
              </w:rPr>
              <w:t xml:space="preserve">задания </w:t>
            </w:r>
            <w:proofErr w:type="gramStart"/>
            <w:r w:rsidRPr="00695D3D">
              <w:rPr>
                <w:sz w:val="24"/>
                <w:szCs w:val="24"/>
                <w:lang w:eastAsia="ru-RU"/>
              </w:rPr>
              <w:t>при</w:t>
            </w:r>
            <w:proofErr w:type="gramEnd"/>
          </w:p>
          <w:p w:rsidR="00187260" w:rsidRPr="00695D3D" w:rsidRDefault="00187260" w:rsidP="004026CD">
            <w:pPr>
              <w:rPr>
                <w:sz w:val="24"/>
                <w:szCs w:val="24"/>
                <w:lang w:eastAsia="ru-RU"/>
              </w:rPr>
            </w:pPr>
            <w:r w:rsidRPr="00695D3D">
              <w:rPr>
                <w:sz w:val="24"/>
                <w:szCs w:val="24"/>
                <w:lang w:eastAsia="ru-RU"/>
              </w:rPr>
              <w:t>консультативной помощи</w:t>
            </w:r>
          </w:p>
          <w:p w:rsidR="00187260" w:rsidRPr="00695D3D" w:rsidRDefault="00187260" w:rsidP="004026CD">
            <w:pPr>
              <w:rPr>
                <w:sz w:val="24"/>
                <w:szCs w:val="24"/>
                <w:lang w:eastAsia="ru-RU"/>
              </w:rPr>
            </w:pPr>
            <w:r w:rsidRPr="00695D3D">
              <w:rPr>
                <w:sz w:val="24"/>
                <w:szCs w:val="24"/>
                <w:lang w:eastAsia="ru-RU"/>
              </w:rPr>
              <w:t>учителя.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iCs/>
                <w:sz w:val="24"/>
                <w:szCs w:val="24"/>
                <w:lang w:eastAsia="ru-RU"/>
              </w:rPr>
              <w:t xml:space="preserve">Осознавать </w:t>
            </w:r>
            <w:r w:rsidRPr="00695D3D">
              <w:rPr>
                <w:sz w:val="24"/>
                <w:szCs w:val="24"/>
                <w:lang w:eastAsia="ru-RU"/>
              </w:rPr>
              <w:t>возможности русского языка для самовыражения и развития творческих способностей.</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rPr>
              <w:t>Формирование навыков организации и анализа своей деятельности в составе группы.</w:t>
            </w:r>
          </w:p>
        </w:tc>
        <w:tc>
          <w:tcPr>
            <w:tcW w:w="2357" w:type="dxa"/>
            <w:vMerge w:val="restart"/>
          </w:tcPr>
          <w:p w:rsidR="00187260" w:rsidRPr="00695D3D" w:rsidRDefault="00187260" w:rsidP="004026CD">
            <w:pPr>
              <w:rPr>
                <w:b/>
                <w:i/>
                <w:sz w:val="24"/>
                <w:szCs w:val="24"/>
                <w:lang w:eastAsia="ru-RU"/>
              </w:rPr>
            </w:pPr>
          </w:p>
          <w:p w:rsidR="00187260" w:rsidRPr="00695D3D" w:rsidRDefault="00187260" w:rsidP="004026CD">
            <w:pPr>
              <w:rPr>
                <w:b/>
                <w:i/>
                <w:sz w:val="24"/>
                <w:szCs w:val="24"/>
                <w:lang w:eastAsia="ru-RU"/>
              </w:rPr>
            </w:pPr>
            <w:r w:rsidRPr="00695D3D">
              <w:rPr>
                <w:b/>
                <w:i/>
                <w:sz w:val="24"/>
                <w:szCs w:val="24"/>
                <w:lang w:eastAsia="ru-RU"/>
              </w:rPr>
              <w:t>Коммуникативные:</w:t>
            </w:r>
          </w:p>
          <w:p w:rsidR="00187260" w:rsidRPr="00695D3D" w:rsidRDefault="00187260" w:rsidP="004026CD">
            <w:pPr>
              <w:rPr>
                <w:sz w:val="24"/>
                <w:szCs w:val="24"/>
                <w:lang w:eastAsia="ru-RU"/>
              </w:rPr>
            </w:pPr>
            <w:r w:rsidRPr="00695D3D">
              <w:rPr>
                <w:sz w:val="24"/>
                <w:szCs w:val="24"/>
                <w:lang w:eastAsia="ru-RU"/>
              </w:rPr>
              <w:t>слушать и слышать друг</w:t>
            </w:r>
          </w:p>
          <w:p w:rsidR="00187260" w:rsidRPr="00695D3D" w:rsidRDefault="00187260" w:rsidP="004026CD">
            <w:pPr>
              <w:rPr>
                <w:sz w:val="24"/>
                <w:szCs w:val="24"/>
                <w:lang w:eastAsia="ru-RU"/>
              </w:rPr>
            </w:pPr>
            <w:r w:rsidRPr="00695D3D">
              <w:rPr>
                <w:sz w:val="24"/>
                <w:szCs w:val="24"/>
                <w:lang w:eastAsia="ru-RU"/>
              </w:rPr>
              <w:t>друга, с достаточной полнотой и точностью</w:t>
            </w:r>
          </w:p>
          <w:p w:rsidR="00187260" w:rsidRPr="00695D3D" w:rsidRDefault="00187260" w:rsidP="004026CD">
            <w:pPr>
              <w:rPr>
                <w:sz w:val="24"/>
                <w:szCs w:val="24"/>
                <w:lang w:eastAsia="ru-RU"/>
              </w:rPr>
            </w:pPr>
            <w:r w:rsidRPr="00695D3D">
              <w:rPr>
                <w:sz w:val="24"/>
                <w:szCs w:val="24"/>
                <w:lang w:eastAsia="ru-RU"/>
              </w:rPr>
              <w:t xml:space="preserve">выражать свои мысли в соответствии с </w:t>
            </w:r>
            <w:r w:rsidRPr="00695D3D">
              <w:rPr>
                <w:sz w:val="24"/>
                <w:szCs w:val="24"/>
                <w:lang w:eastAsia="ru-RU"/>
              </w:rPr>
              <w:lastRenderedPageBreak/>
              <w:t>задачами и условиями коммуникации.</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i/>
                <w:sz w:val="24"/>
                <w:szCs w:val="24"/>
                <w:lang w:eastAsia="ru-RU"/>
              </w:rPr>
            </w:pPr>
            <w:r w:rsidRPr="00695D3D">
              <w:rPr>
                <w:b/>
                <w:i/>
                <w:sz w:val="24"/>
                <w:szCs w:val="24"/>
                <w:lang w:eastAsia="ru-RU"/>
              </w:rPr>
              <w:t>Регулятивные:</w:t>
            </w:r>
          </w:p>
          <w:p w:rsidR="00187260" w:rsidRPr="00695D3D" w:rsidRDefault="00187260" w:rsidP="004026CD">
            <w:pPr>
              <w:rPr>
                <w:sz w:val="24"/>
                <w:szCs w:val="24"/>
                <w:lang w:eastAsia="ru-RU"/>
              </w:rPr>
            </w:pPr>
            <w:r w:rsidRPr="00695D3D">
              <w:rPr>
                <w:sz w:val="24"/>
                <w:szCs w:val="24"/>
                <w:lang w:eastAsia="ru-RU"/>
              </w:rPr>
              <w:t>самостоятельно выделять</w:t>
            </w:r>
          </w:p>
          <w:p w:rsidR="00187260" w:rsidRPr="00695D3D" w:rsidRDefault="00187260" w:rsidP="004026CD">
            <w:pPr>
              <w:rPr>
                <w:sz w:val="24"/>
                <w:szCs w:val="24"/>
                <w:lang w:eastAsia="ru-RU"/>
              </w:rPr>
            </w:pPr>
            <w:r w:rsidRPr="00695D3D">
              <w:rPr>
                <w:sz w:val="24"/>
                <w:szCs w:val="24"/>
                <w:lang w:eastAsia="ru-RU"/>
              </w:rPr>
              <w:t>и формулировать познавательную цель, искать и выделять необходимую информацию.</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i/>
                <w:sz w:val="24"/>
                <w:szCs w:val="24"/>
                <w:lang w:eastAsia="ru-RU"/>
              </w:rPr>
            </w:pPr>
            <w:r w:rsidRPr="00695D3D">
              <w:rPr>
                <w:b/>
                <w:i/>
                <w:sz w:val="24"/>
                <w:szCs w:val="24"/>
                <w:lang w:eastAsia="ru-RU"/>
              </w:rPr>
              <w:t>Познавательные:</w:t>
            </w:r>
          </w:p>
          <w:p w:rsidR="00187260" w:rsidRPr="00695D3D" w:rsidRDefault="00187260" w:rsidP="004026CD">
            <w:pPr>
              <w:rPr>
                <w:sz w:val="24"/>
                <w:szCs w:val="24"/>
                <w:lang w:eastAsia="ru-RU"/>
              </w:rPr>
            </w:pPr>
            <w:r w:rsidRPr="00695D3D">
              <w:rPr>
                <w:sz w:val="24"/>
                <w:szCs w:val="24"/>
                <w:lang w:eastAsia="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05.09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Повторение. </w:t>
            </w:r>
            <w:r w:rsidRPr="00695D3D">
              <w:rPr>
                <w:sz w:val="24"/>
                <w:szCs w:val="24"/>
                <w:lang w:eastAsia="ru-RU"/>
              </w:rPr>
              <w:t>Лексика и фразеология.</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Лексика. Фразеология. Синонимы. Антонимы. Омонимы. Фразеологизмы.</w:t>
            </w:r>
          </w:p>
        </w:tc>
        <w:tc>
          <w:tcPr>
            <w:tcW w:w="2607" w:type="dxa"/>
          </w:tcPr>
          <w:p w:rsidR="00187260" w:rsidRPr="00695D3D" w:rsidRDefault="00187260" w:rsidP="004026CD">
            <w:pPr>
              <w:rPr>
                <w:sz w:val="24"/>
                <w:szCs w:val="24"/>
                <w:lang w:eastAsia="ru-RU"/>
              </w:rPr>
            </w:pPr>
            <w:r w:rsidRPr="00695D3D">
              <w:rPr>
                <w:sz w:val="24"/>
                <w:szCs w:val="24"/>
              </w:rPr>
              <w:t>Работа над лексикой текстов, лексическим значением слов, работа   с толковым словарём.</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07.09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Повторение. </w:t>
            </w:r>
            <w:r w:rsidRPr="00695D3D">
              <w:rPr>
                <w:sz w:val="24"/>
                <w:szCs w:val="24"/>
                <w:lang w:eastAsia="ru-RU"/>
              </w:rPr>
              <w:t>Фонетика и орфография. Фонетический разбор слова.</w:t>
            </w:r>
          </w:p>
        </w:tc>
        <w:tc>
          <w:tcPr>
            <w:tcW w:w="2660" w:type="dxa"/>
            <w:gridSpan w:val="2"/>
          </w:tcPr>
          <w:p w:rsidR="00187260" w:rsidRPr="00695D3D" w:rsidRDefault="00187260" w:rsidP="004026CD">
            <w:pPr>
              <w:rPr>
                <w:sz w:val="24"/>
                <w:szCs w:val="24"/>
                <w:lang w:eastAsia="ru-RU"/>
              </w:rPr>
            </w:pPr>
            <w:r w:rsidRPr="00695D3D">
              <w:rPr>
                <w:sz w:val="24"/>
                <w:szCs w:val="24"/>
                <w:lang w:eastAsia="ru-RU"/>
              </w:rPr>
              <w:t>Фонетика и графика. Гласные и согласные  звуки. Орфоэпия</w:t>
            </w:r>
          </w:p>
        </w:tc>
        <w:tc>
          <w:tcPr>
            <w:tcW w:w="2607" w:type="dxa"/>
          </w:tcPr>
          <w:p w:rsidR="00187260" w:rsidRPr="00695D3D" w:rsidRDefault="00187260" w:rsidP="004026CD">
            <w:pPr>
              <w:rPr>
                <w:sz w:val="24"/>
                <w:szCs w:val="24"/>
                <w:lang w:eastAsia="ru-RU"/>
              </w:rPr>
            </w:pPr>
            <w:r w:rsidRPr="00695D3D">
              <w:rPr>
                <w:sz w:val="24"/>
                <w:szCs w:val="24"/>
              </w:rPr>
              <w:t>Выявление особенностей русской фонетики. Фонетический разбор слов. Работа над орфограммами с фонетическими опознавательными признаками.</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08.09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Повторение. </w:t>
            </w:r>
            <w:r w:rsidRPr="00695D3D">
              <w:rPr>
                <w:sz w:val="24"/>
                <w:szCs w:val="24"/>
                <w:lang w:eastAsia="ru-RU"/>
              </w:rPr>
              <w:t>Словообразование и орфография. Морфемный и словообразовательный разбор.</w:t>
            </w:r>
          </w:p>
          <w:p w:rsidR="00187260" w:rsidRPr="00695D3D" w:rsidRDefault="00187260" w:rsidP="004026CD">
            <w:pPr>
              <w:rPr>
                <w:b/>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Морфема – наименьшая значимая часть слова.</w:t>
            </w:r>
          </w:p>
          <w:p w:rsidR="00187260" w:rsidRPr="00695D3D" w:rsidRDefault="00187260" w:rsidP="004026CD">
            <w:pPr>
              <w:rPr>
                <w:sz w:val="24"/>
                <w:szCs w:val="24"/>
                <w:lang w:eastAsia="ru-RU"/>
              </w:rPr>
            </w:pPr>
            <w:r w:rsidRPr="00695D3D">
              <w:rPr>
                <w:sz w:val="24"/>
                <w:szCs w:val="24"/>
                <w:lang w:eastAsia="ru-RU"/>
              </w:rPr>
              <w:t>Части слова, основа, окончание, нулевое окончание</w:t>
            </w:r>
          </w:p>
        </w:tc>
        <w:tc>
          <w:tcPr>
            <w:tcW w:w="2607" w:type="dxa"/>
          </w:tcPr>
          <w:p w:rsidR="00187260" w:rsidRPr="00695D3D" w:rsidRDefault="00187260" w:rsidP="004026CD">
            <w:pPr>
              <w:rPr>
                <w:sz w:val="24"/>
                <w:szCs w:val="24"/>
                <w:lang w:eastAsia="ru-RU"/>
              </w:rPr>
            </w:pPr>
            <w:r w:rsidRPr="00695D3D">
              <w:rPr>
                <w:sz w:val="24"/>
                <w:szCs w:val="24"/>
              </w:rPr>
              <w:t>Выполнение морфемного и словообразовательного разбора.</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09.09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Повторение.</w:t>
            </w:r>
            <w:r w:rsidRPr="00695D3D">
              <w:rPr>
                <w:sz w:val="24"/>
                <w:szCs w:val="24"/>
                <w:lang w:eastAsia="ru-RU"/>
              </w:rPr>
              <w:t xml:space="preserve"> Морфология и орфография. </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Самостоятельные и служебные части речи, морфологические признаки самостоятельных частей речи</w:t>
            </w:r>
          </w:p>
        </w:tc>
        <w:tc>
          <w:tcPr>
            <w:tcW w:w="2607" w:type="dxa"/>
          </w:tcPr>
          <w:p w:rsidR="00187260" w:rsidRPr="00695D3D" w:rsidRDefault="00187260" w:rsidP="004026CD">
            <w:pPr>
              <w:rPr>
                <w:sz w:val="24"/>
                <w:szCs w:val="24"/>
                <w:lang w:eastAsia="ru-RU"/>
              </w:rPr>
            </w:pPr>
            <w:r w:rsidRPr="00695D3D">
              <w:rPr>
                <w:sz w:val="24"/>
                <w:szCs w:val="24"/>
              </w:rPr>
              <w:t>Классификация частей речи,  морфологический разбор слов.</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12.09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Повторение.</w:t>
            </w:r>
            <w:r w:rsidRPr="00695D3D">
              <w:rPr>
                <w:sz w:val="24"/>
                <w:szCs w:val="24"/>
                <w:lang w:eastAsia="ru-RU"/>
              </w:rPr>
              <w:t xml:space="preserve"> Морфологический разбор слова.</w:t>
            </w:r>
          </w:p>
          <w:p w:rsidR="00187260" w:rsidRPr="00695D3D" w:rsidRDefault="00187260" w:rsidP="004026CD">
            <w:pPr>
              <w:jc w:val="cente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lastRenderedPageBreak/>
              <w:t xml:space="preserve">Самостоятельные и служебные части речи, морфологические признаки </w:t>
            </w:r>
            <w:r w:rsidRPr="00695D3D">
              <w:rPr>
                <w:sz w:val="24"/>
                <w:szCs w:val="24"/>
                <w:lang w:eastAsia="ru-RU"/>
              </w:rPr>
              <w:lastRenderedPageBreak/>
              <w:t>самостоятельных частей речи</w:t>
            </w:r>
          </w:p>
        </w:tc>
        <w:tc>
          <w:tcPr>
            <w:tcW w:w="2607" w:type="dxa"/>
          </w:tcPr>
          <w:p w:rsidR="00187260" w:rsidRPr="00695D3D" w:rsidRDefault="00187260" w:rsidP="004026CD">
            <w:pPr>
              <w:rPr>
                <w:sz w:val="24"/>
                <w:szCs w:val="24"/>
                <w:lang w:eastAsia="ru-RU"/>
              </w:rPr>
            </w:pPr>
            <w:r w:rsidRPr="00695D3D">
              <w:rPr>
                <w:sz w:val="24"/>
                <w:szCs w:val="24"/>
              </w:rPr>
              <w:lastRenderedPageBreak/>
              <w:t>Классификация частей речи,  морфологический разбор слов.</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14.09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
                <w:sz w:val="24"/>
                <w:szCs w:val="24"/>
                <w:lang w:eastAsia="ru-RU"/>
              </w:rPr>
              <w:t>Входная  диагностическая работа.</w:t>
            </w:r>
          </w:p>
        </w:tc>
        <w:tc>
          <w:tcPr>
            <w:tcW w:w="2660"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Фонетика. Орфография. Морфология. Синтаксис. Пунктуация. Культура речи.</w:t>
            </w:r>
          </w:p>
        </w:tc>
        <w:tc>
          <w:tcPr>
            <w:tcW w:w="2607" w:type="dxa"/>
          </w:tcPr>
          <w:p w:rsidR="00187260" w:rsidRPr="00695D3D" w:rsidRDefault="00187260" w:rsidP="004026CD">
            <w:pPr>
              <w:rPr>
                <w:sz w:val="24"/>
                <w:szCs w:val="24"/>
                <w:lang w:eastAsia="ru-RU"/>
              </w:rPr>
            </w:pPr>
            <w:r w:rsidRPr="00695D3D">
              <w:rPr>
                <w:sz w:val="24"/>
                <w:szCs w:val="24"/>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t xml:space="preserve">ТЕКСТЫ И СТИЛИ </w:t>
            </w:r>
            <w:proofErr w:type="gramStart"/>
            <w:r w:rsidRPr="00695D3D">
              <w:rPr>
                <w:b/>
                <w:sz w:val="24"/>
                <w:szCs w:val="24"/>
                <w:lang w:eastAsia="ru-RU"/>
              </w:rPr>
              <w:t xml:space="preserve">( </w:t>
            </w:r>
            <w:proofErr w:type="gramEnd"/>
            <w:r w:rsidRPr="00695D3D">
              <w:rPr>
                <w:b/>
                <w:sz w:val="24"/>
                <w:szCs w:val="24"/>
                <w:lang w:eastAsia="ru-RU"/>
              </w:rPr>
              <w:t>5 Ч.)</w:t>
            </w:r>
          </w:p>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15.06</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Текст.</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Текст. Языковые средства связи. Абзацы. </w:t>
            </w:r>
            <w:proofErr w:type="spellStart"/>
            <w:r w:rsidRPr="00695D3D">
              <w:rPr>
                <w:sz w:val="24"/>
                <w:szCs w:val="24"/>
                <w:lang w:eastAsia="ru-RU"/>
              </w:rPr>
              <w:t>Микротемы</w:t>
            </w:r>
            <w:proofErr w:type="spellEnd"/>
            <w:r w:rsidRPr="00695D3D">
              <w:rPr>
                <w:sz w:val="24"/>
                <w:szCs w:val="24"/>
                <w:lang w:eastAsia="ru-RU"/>
              </w:rPr>
              <w:t>. Типы текста. Стиль текста.</w:t>
            </w:r>
          </w:p>
        </w:tc>
        <w:tc>
          <w:tcPr>
            <w:tcW w:w="2607" w:type="dxa"/>
          </w:tcPr>
          <w:p w:rsidR="00187260" w:rsidRPr="00695D3D" w:rsidRDefault="00187260" w:rsidP="004026CD">
            <w:pPr>
              <w:rPr>
                <w:sz w:val="24"/>
                <w:szCs w:val="24"/>
                <w:lang w:eastAsia="ru-RU"/>
              </w:rPr>
            </w:pPr>
            <w:r w:rsidRPr="00695D3D">
              <w:rPr>
                <w:sz w:val="24"/>
                <w:szCs w:val="24"/>
              </w:rPr>
              <w:t>Определение стилей текстов и обоснование ответа</w:t>
            </w:r>
          </w:p>
        </w:tc>
        <w:tc>
          <w:tcPr>
            <w:tcW w:w="2788" w:type="dxa"/>
            <w:gridSpan w:val="2"/>
            <w:vMerge w:val="restart"/>
          </w:tcPr>
          <w:p w:rsidR="00187260" w:rsidRPr="00695D3D" w:rsidRDefault="00187260" w:rsidP="004026CD">
            <w:pPr>
              <w:rPr>
                <w:sz w:val="24"/>
                <w:szCs w:val="24"/>
                <w:lang w:eastAsia="ru-RU"/>
              </w:rPr>
            </w:pPr>
            <w:r w:rsidRPr="00695D3D">
              <w:rPr>
                <w:iCs/>
                <w:sz w:val="24"/>
                <w:szCs w:val="24"/>
                <w:lang w:eastAsia="ru-RU"/>
              </w:rPr>
              <w:t xml:space="preserve">Осознавать </w:t>
            </w:r>
            <w:r w:rsidRPr="00695D3D">
              <w:rPr>
                <w:sz w:val="24"/>
                <w:szCs w:val="24"/>
                <w:lang w:eastAsia="ru-RU"/>
              </w:rPr>
              <w:t>роль слова в формировании и выражении мыслей и чувств.</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iCs/>
                <w:sz w:val="24"/>
                <w:szCs w:val="24"/>
                <w:lang w:eastAsia="ru-RU"/>
              </w:rPr>
              <w:t>Осознавать  в</w:t>
            </w:r>
            <w:r w:rsidRPr="00695D3D">
              <w:rPr>
                <w:sz w:val="24"/>
                <w:szCs w:val="24"/>
                <w:lang w:eastAsia="ru-RU"/>
              </w:rPr>
              <w:t>озможности русского языка для самовыражения и развития творческих способностей.</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iCs/>
                <w:sz w:val="24"/>
                <w:szCs w:val="24"/>
                <w:lang w:eastAsia="ru-RU"/>
              </w:rPr>
            </w:pPr>
            <w:r w:rsidRPr="00695D3D">
              <w:rPr>
                <w:iCs/>
                <w:sz w:val="24"/>
                <w:szCs w:val="24"/>
                <w:lang w:eastAsia="ru-RU"/>
              </w:rPr>
              <w:t>Выразительно читать</w:t>
            </w:r>
          </w:p>
          <w:p w:rsidR="00187260" w:rsidRPr="00695D3D" w:rsidRDefault="00187260" w:rsidP="004026CD">
            <w:pPr>
              <w:rPr>
                <w:sz w:val="24"/>
                <w:szCs w:val="24"/>
                <w:lang w:eastAsia="ru-RU"/>
              </w:rPr>
            </w:pPr>
            <w:r w:rsidRPr="00695D3D">
              <w:rPr>
                <w:sz w:val="24"/>
                <w:szCs w:val="24"/>
                <w:lang w:eastAsia="ru-RU"/>
              </w:rPr>
              <w:t>прозаические и поэтические тексты.</w:t>
            </w: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sz w:val="24"/>
                <w:szCs w:val="24"/>
                <w:lang w:eastAsia="ru-RU"/>
              </w:rPr>
            </w:pPr>
            <w:r w:rsidRPr="00695D3D">
              <w:rPr>
                <w:b/>
                <w:i/>
                <w:sz w:val="24"/>
                <w:szCs w:val="24"/>
                <w:lang w:eastAsia="ru-RU"/>
              </w:rPr>
              <w:t xml:space="preserve">Познавательные: </w:t>
            </w:r>
            <w:r w:rsidRPr="00695D3D">
              <w:rPr>
                <w:sz w:val="24"/>
                <w:szCs w:val="24"/>
                <w:lang w:eastAsia="ru-RU"/>
              </w:rPr>
              <w:t>владеть смысловым чтением, анализировать и обобщать, доказывать, делать выводы, определять понятия.</w:t>
            </w:r>
          </w:p>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 xml:space="preserve">  </w:t>
            </w:r>
            <w:r w:rsidRPr="00695D3D">
              <w:rPr>
                <w:b/>
                <w:i/>
                <w:sz w:val="24"/>
                <w:szCs w:val="24"/>
                <w:lang w:eastAsia="ru-RU"/>
              </w:rPr>
              <w:t>Регулятивные:</w:t>
            </w:r>
            <w:r w:rsidRPr="00695D3D">
              <w:rPr>
                <w:sz w:val="24"/>
                <w:szCs w:val="24"/>
                <w:lang w:eastAsia="ru-RU"/>
              </w:rPr>
              <w:t xml:space="preserve"> работать по плану, сверяясь с целью, находить и исправлять ошибки,  в т. ч. используя ИКТ.</w:t>
            </w:r>
          </w:p>
          <w:p w:rsidR="00187260" w:rsidRPr="00695D3D" w:rsidRDefault="00187260" w:rsidP="004026CD">
            <w:pPr>
              <w:jc w:val="center"/>
              <w:rPr>
                <w:sz w:val="24"/>
                <w:szCs w:val="24"/>
                <w:lang w:eastAsia="ru-RU"/>
              </w:rPr>
            </w:pPr>
            <w:r w:rsidRPr="00695D3D">
              <w:rPr>
                <w:b/>
                <w:i/>
                <w:sz w:val="24"/>
                <w:szCs w:val="24"/>
                <w:lang w:eastAsia="ru-RU"/>
              </w:rPr>
              <w:t xml:space="preserve">  </w:t>
            </w:r>
            <w:proofErr w:type="gramStart"/>
            <w:r w:rsidRPr="00695D3D">
              <w:rPr>
                <w:b/>
                <w:i/>
                <w:sz w:val="24"/>
                <w:szCs w:val="24"/>
                <w:lang w:eastAsia="ru-RU"/>
              </w:rPr>
              <w:t>Коммуникативные</w:t>
            </w:r>
            <w:proofErr w:type="gramEnd"/>
            <w:r w:rsidRPr="00695D3D">
              <w:rPr>
                <w:b/>
                <w:i/>
                <w:sz w:val="24"/>
                <w:szCs w:val="24"/>
                <w:lang w:eastAsia="ru-RU"/>
              </w:rPr>
              <w:t>:</w:t>
            </w:r>
            <w:r w:rsidRPr="00695D3D">
              <w:rPr>
                <w:sz w:val="24"/>
                <w:szCs w:val="24"/>
                <w:lang w:eastAsia="ru-RU"/>
              </w:rPr>
              <w:t xml:space="preserve"> излагать своё мнение, аргументируя его, подтверждая фактами, </w:t>
            </w:r>
            <w:r w:rsidRPr="00695D3D">
              <w:rPr>
                <w:sz w:val="24"/>
                <w:szCs w:val="24"/>
                <w:lang w:eastAsia="ru-RU"/>
              </w:rPr>
              <w:lastRenderedPageBreak/>
              <w:t>организовывать работу в паре, группе.</w:t>
            </w: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16.09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Диалог как текст. Виды диалога.</w:t>
            </w:r>
          </w:p>
        </w:tc>
        <w:tc>
          <w:tcPr>
            <w:tcW w:w="2660" w:type="dxa"/>
            <w:gridSpan w:val="2"/>
          </w:tcPr>
          <w:p w:rsidR="00187260" w:rsidRPr="00695D3D" w:rsidRDefault="00187260" w:rsidP="004026CD">
            <w:pPr>
              <w:rPr>
                <w:sz w:val="24"/>
                <w:szCs w:val="24"/>
                <w:lang w:eastAsia="ru-RU"/>
              </w:rPr>
            </w:pPr>
            <w:r w:rsidRPr="00695D3D">
              <w:rPr>
                <w:sz w:val="24"/>
                <w:szCs w:val="24"/>
                <w:lang w:eastAsia="ru-RU"/>
              </w:rPr>
              <w:t>Диалог как текст. Виды диалога.</w:t>
            </w:r>
          </w:p>
        </w:tc>
        <w:tc>
          <w:tcPr>
            <w:tcW w:w="2607" w:type="dxa"/>
          </w:tcPr>
          <w:p w:rsidR="00187260" w:rsidRPr="00695D3D" w:rsidRDefault="00187260" w:rsidP="004026CD">
            <w:pPr>
              <w:rPr>
                <w:sz w:val="24"/>
                <w:szCs w:val="24"/>
                <w:lang w:eastAsia="ru-RU"/>
              </w:rPr>
            </w:pPr>
            <w:r w:rsidRPr="00695D3D">
              <w:rPr>
                <w:sz w:val="24"/>
                <w:szCs w:val="24"/>
              </w:rPr>
              <w:t xml:space="preserve">Определение понятия диалога, виды диалогов. </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19.09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Стили литературного языка. Публицистический стиль.</w:t>
            </w:r>
          </w:p>
        </w:tc>
        <w:tc>
          <w:tcPr>
            <w:tcW w:w="2660" w:type="dxa"/>
            <w:gridSpan w:val="2"/>
          </w:tcPr>
          <w:p w:rsidR="00187260" w:rsidRPr="00695D3D" w:rsidRDefault="00187260" w:rsidP="004026CD">
            <w:pPr>
              <w:jc w:val="center"/>
              <w:rPr>
                <w:sz w:val="24"/>
                <w:szCs w:val="24"/>
                <w:lang w:eastAsia="ru-RU"/>
              </w:rPr>
            </w:pPr>
            <w:r w:rsidRPr="00695D3D">
              <w:rPr>
                <w:sz w:val="24"/>
                <w:szCs w:val="24"/>
                <w:lang w:eastAsia="ru-RU"/>
              </w:rPr>
              <w:t>Средства связи слов в тексте, абзац.</w:t>
            </w:r>
          </w:p>
          <w:p w:rsidR="00187260" w:rsidRPr="00695D3D" w:rsidRDefault="00187260" w:rsidP="004026CD">
            <w:pPr>
              <w:rPr>
                <w:sz w:val="24"/>
                <w:szCs w:val="24"/>
                <w:lang w:eastAsia="ru-RU"/>
              </w:rPr>
            </w:pPr>
            <w:r w:rsidRPr="00695D3D">
              <w:rPr>
                <w:sz w:val="24"/>
                <w:szCs w:val="24"/>
                <w:lang w:eastAsia="ru-RU"/>
              </w:rPr>
              <w:t>Речь письменная и устная. Стили речи.</w:t>
            </w:r>
            <w:r w:rsidRPr="00695D3D">
              <w:rPr>
                <w:sz w:val="24"/>
                <w:szCs w:val="24"/>
              </w:rPr>
              <w:t xml:space="preserve"> </w:t>
            </w:r>
            <w:r w:rsidRPr="00695D3D">
              <w:rPr>
                <w:sz w:val="24"/>
                <w:szCs w:val="24"/>
                <w:lang w:eastAsia="ru-RU"/>
              </w:rPr>
              <w:t xml:space="preserve">Особенности публицистического стиля. </w:t>
            </w:r>
          </w:p>
        </w:tc>
        <w:tc>
          <w:tcPr>
            <w:tcW w:w="2607" w:type="dxa"/>
          </w:tcPr>
          <w:p w:rsidR="00187260" w:rsidRPr="00695D3D" w:rsidRDefault="00187260" w:rsidP="004026CD">
            <w:pPr>
              <w:rPr>
                <w:sz w:val="24"/>
                <w:szCs w:val="24"/>
                <w:lang w:eastAsia="ru-RU"/>
              </w:rPr>
            </w:pPr>
            <w:r w:rsidRPr="00695D3D">
              <w:rPr>
                <w:sz w:val="24"/>
                <w:szCs w:val="24"/>
              </w:rPr>
              <w:t>Публицистический стиль как функциональная разновидность языка.</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21.09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b/>
                <w:sz w:val="24"/>
                <w:szCs w:val="24"/>
                <w:lang w:eastAsia="ru-RU"/>
              </w:rPr>
              <w:t xml:space="preserve">Контрольный диктант </w:t>
            </w:r>
            <w:r w:rsidRPr="00695D3D">
              <w:rPr>
                <w:sz w:val="24"/>
                <w:szCs w:val="24"/>
                <w:lang w:eastAsia="ru-RU"/>
              </w:rPr>
              <w:t xml:space="preserve">по теме «Повторение </w:t>
            </w:r>
            <w:proofErr w:type="gramStart"/>
            <w:r w:rsidRPr="00695D3D">
              <w:rPr>
                <w:sz w:val="24"/>
                <w:szCs w:val="24"/>
                <w:lang w:eastAsia="ru-RU"/>
              </w:rPr>
              <w:t>изученного</w:t>
            </w:r>
            <w:proofErr w:type="gramEnd"/>
            <w:r w:rsidRPr="00695D3D">
              <w:rPr>
                <w:sz w:val="24"/>
                <w:szCs w:val="24"/>
                <w:lang w:eastAsia="ru-RU"/>
              </w:rPr>
              <w:t xml:space="preserve"> в 5-6 классах» с грамматическим заданием.</w:t>
            </w:r>
          </w:p>
        </w:tc>
        <w:tc>
          <w:tcPr>
            <w:tcW w:w="2660" w:type="dxa"/>
            <w:gridSpan w:val="2"/>
          </w:tcPr>
          <w:p w:rsidR="00187260" w:rsidRDefault="00187260" w:rsidP="004026CD">
            <w:pPr>
              <w:rPr>
                <w:sz w:val="24"/>
                <w:szCs w:val="24"/>
                <w:lang w:eastAsia="ru-RU"/>
              </w:rPr>
            </w:pPr>
            <w:r w:rsidRPr="00695D3D">
              <w:rPr>
                <w:sz w:val="24"/>
                <w:szCs w:val="24"/>
                <w:lang w:eastAsia="ru-RU"/>
              </w:rPr>
              <w:t>Написание диктанта и выполнение грамматического задания.</w:t>
            </w:r>
          </w:p>
          <w:p w:rsidR="0018743C" w:rsidRDefault="0018743C" w:rsidP="004026CD">
            <w:pPr>
              <w:rPr>
                <w:sz w:val="24"/>
                <w:szCs w:val="24"/>
                <w:lang w:eastAsia="ru-RU"/>
              </w:rPr>
            </w:pPr>
          </w:p>
          <w:p w:rsidR="0018743C" w:rsidRDefault="0018743C" w:rsidP="004026CD">
            <w:pPr>
              <w:rPr>
                <w:sz w:val="24"/>
                <w:szCs w:val="24"/>
                <w:lang w:eastAsia="ru-RU"/>
              </w:rPr>
            </w:pPr>
          </w:p>
          <w:p w:rsidR="0018743C" w:rsidRDefault="0018743C" w:rsidP="004026CD">
            <w:pPr>
              <w:rPr>
                <w:sz w:val="24"/>
                <w:szCs w:val="24"/>
                <w:lang w:eastAsia="ru-RU"/>
              </w:rPr>
            </w:pPr>
          </w:p>
          <w:p w:rsidR="0018743C" w:rsidRPr="00695D3D" w:rsidRDefault="0018743C"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13</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22.09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Анализ ошибок</w:t>
            </w:r>
            <w:r w:rsidRPr="00695D3D">
              <w:rPr>
                <w:sz w:val="24"/>
                <w:szCs w:val="24"/>
                <w:lang w:eastAsia="ru-RU"/>
              </w:rPr>
              <w:t xml:space="preserve"> контрольного диктанта.</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Анализ ошибок, допущенных в контрольном диктанте. </w:t>
            </w:r>
          </w:p>
        </w:tc>
        <w:tc>
          <w:tcPr>
            <w:tcW w:w="2607" w:type="dxa"/>
          </w:tcPr>
          <w:p w:rsidR="00187260" w:rsidRPr="00695D3D" w:rsidRDefault="00187260" w:rsidP="004026CD">
            <w:pPr>
              <w:rPr>
                <w:sz w:val="24"/>
                <w:szCs w:val="24"/>
                <w:lang w:eastAsia="ru-RU"/>
              </w:rPr>
            </w:pPr>
            <w:r w:rsidRPr="00695D3D">
              <w:rPr>
                <w:iCs/>
                <w:color w:val="000000"/>
                <w:sz w:val="24"/>
                <w:szCs w:val="24"/>
              </w:rPr>
              <w:t>Уметь выполнять работу над ошибками, допущенными в кон</w:t>
            </w:r>
            <w:r w:rsidRPr="00695D3D">
              <w:rPr>
                <w:iCs/>
                <w:color w:val="000000"/>
                <w:sz w:val="24"/>
                <w:szCs w:val="24"/>
              </w:rPr>
              <w:softHyphen/>
              <w:t>трольном диктанте</w:t>
            </w:r>
            <w:r>
              <w:rPr>
                <w:iCs/>
                <w:color w:val="000000"/>
                <w:sz w:val="24"/>
                <w:szCs w:val="24"/>
              </w:rPr>
              <w:t>.</w:t>
            </w:r>
          </w:p>
        </w:tc>
        <w:tc>
          <w:tcPr>
            <w:tcW w:w="2788" w:type="dxa"/>
            <w:gridSpan w:val="2"/>
            <w:vMerge/>
          </w:tcPr>
          <w:p w:rsidR="00187260" w:rsidRPr="00695D3D" w:rsidRDefault="00187260" w:rsidP="004026CD">
            <w:pPr>
              <w:jc w:val="center"/>
              <w:rPr>
                <w:sz w:val="24"/>
                <w:szCs w:val="24"/>
                <w:lang w:eastAsia="ru-RU"/>
              </w:rPr>
            </w:pPr>
          </w:p>
        </w:tc>
        <w:tc>
          <w:tcPr>
            <w:tcW w:w="2357" w:type="dxa"/>
            <w:vMerge/>
          </w:tcPr>
          <w:p w:rsidR="00187260" w:rsidRPr="00695D3D" w:rsidRDefault="00187260" w:rsidP="004026CD">
            <w:pPr>
              <w:jc w:val="cente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lastRenderedPageBreak/>
              <w:t>МОРФОЛОГИЯ И ОРФОГРАФИЯ. КУЛЬТУРА РЕЧИ (73 Ч.)</w:t>
            </w:r>
          </w:p>
          <w:p w:rsidR="00187260" w:rsidRPr="00187260" w:rsidRDefault="00187260" w:rsidP="00187260">
            <w:pPr>
              <w:jc w:val="center"/>
              <w:rPr>
                <w:b/>
                <w:sz w:val="24"/>
                <w:szCs w:val="24"/>
                <w:lang w:eastAsia="ru-RU"/>
              </w:rPr>
            </w:pPr>
            <w:r w:rsidRPr="00695D3D">
              <w:rPr>
                <w:b/>
                <w:sz w:val="24"/>
                <w:szCs w:val="24"/>
                <w:lang w:eastAsia="ru-RU"/>
              </w:rPr>
              <w:t>ПРИЧАСТИЕ (32 Ч.)</w:t>
            </w: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14</w:t>
            </w:r>
          </w:p>
        </w:tc>
        <w:tc>
          <w:tcPr>
            <w:tcW w:w="895" w:type="dxa"/>
            <w:gridSpan w:val="3"/>
          </w:tcPr>
          <w:p w:rsidR="00187260" w:rsidRDefault="00187260" w:rsidP="004026CD">
            <w:pPr>
              <w:jc w:val="center"/>
              <w:rPr>
                <w:b/>
                <w:sz w:val="24"/>
                <w:szCs w:val="24"/>
                <w:lang w:eastAsia="ru-RU"/>
              </w:rPr>
            </w:pPr>
          </w:p>
          <w:p w:rsidR="00187260" w:rsidRPr="001B73E2" w:rsidRDefault="00187260" w:rsidP="004026CD">
            <w:pPr>
              <w:jc w:val="center"/>
              <w:rPr>
                <w:sz w:val="24"/>
                <w:szCs w:val="24"/>
                <w:lang w:eastAsia="ru-RU"/>
              </w:rPr>
            </w:pPr>
            <w:r w:rsidRPr="001B73E2">
              <w:rPr>
                <w:sz w:val="24"/>
                <w:szCs w:val="24"/>
                <w:lang w:eastAsia="ru-RU"/>
              </w:rPr>
              <w:t>23.09</w:t>
            </w:r>
          </w:p>
        </w:tc>
        <w:tc>
          <w:tcPr>
            <w:tcW w:w="861" w:type="dxa"/>
          </w:tcPr>
          <w:p w:rsidR="00187260" w:rsidRPr="00695D3D" w:rsidRDefault="00187260" w:rsidP="004026CD">
            <w:pPr>
              <w:jc w:val="center"/>
              <w:rPr>
                <w:b/>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Причастие как часть речи.</w:t>
            </w:r>
          </w:p>
          <w:p w:rsidR="00187260" w:rsidRPr="00695D3D" w:rsidRDefault="00187260" w:rsidP="004026CD">
            <w:pPr>
              <w:rPr>
                <w:b/>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Причастие. Морфологические и синтаксические признаки причастия.</w:t>
            </w:r>
          </w:p>
        </w:tc>
        <w:tc>
          <w:tcPr>
            <w:tcW w:w="2607" w:type="dxa"/>
          </w:tcPr>
          <w:p w:rsidR="00187260" w:rsidRPr="00695D3D" w:rsidRDefault="00187260" w:rsidP="004026CD">
            <w:pPr>
              <w:rPr>
                <w:b/>
                <w:sz w:val="24"/>
                <w:szCs w:val="24"/>
                <w:lang w:eastAsia="ru-RU"/>
              </w:rPr>
            </w:pPr>
            <w:r w:rsidRPr="00695D3D">
              <w:rPr>
                <w:sz w:val="24"/>
                <w:szCs w:val="24"/>
              </w:rPr>
              <w:t xml:space="preserve">Анализировать и характеризовать </w:t>
            </w:r>
            <w:proofErr w:type="spellStart"/>
            <w:r w:rsidRPr="00695D3D">
              <w:rPr>
                <w:sz w:val="24"/>
                <w:szCs w:val="24"/>
              </w:rPr>
              <w:t>общекатегориальное</w:t>
            </w:r>
            <w:proofErr w:type="spellEnd"/>
            <w:r w:rsidRPr="00695D3D">
              <w:rPr>
                <w:sz w:val="24"/>
                <w:szCs w:val="24"/>
              </w:rPr>
              <w:t xml:space="preserve"> значение, морфологические признаки и синтаксическую роль причастия.</w:t>
            </w:r>
          </w:p>
        </w:tc>
        <w:tc>
          <w:tcPr>
            <w:tcW w:w="2788" w:type="dxa"/>
            <w:gridSpan w:val="2"/>
            <w:vMerge w:val="restart"/>
          </w:tcPr>
          <w:p w:rsidR="00187260" w:rsidRPr="00695D3D" w:rsidRDefault="00187260" w:rsidP="004026CD">
            <w:pPr>
              <w:rPr>
                <w:sz w:val="24"/>
                <w:szCs w:val="24"/>
                <w:lang w:eastAsia="ru-RU"/>
              </w:rPr>
            </w:pPr>
          </w:p>
          <w:p w:rsidR="00187260" w:rsidRPr="00695D3D" w:rsidRDefault="00187260" w:rsidP="004026CD">
            <w:pPr>
              <w:rPr>
                <w:sz w:val="24"/>
                <w:szCs w:val="24"/>
              </w:rPr>
            </w:pPr>
            <w:r w:rsidRPr="00695D3D">
              <w:rPr>
                <w:bCs/>
                <w:sz w:val="24"/>
                <w:szCs w:val="24"/>
              </w:rPr>
              <w:t>Формирование</w:t>
            </w:r>
            <w:r w:rsidRPr="00695D3D">
              <w:rPr>
                <w:b/>
                <w:bCs/>
                <w:sz w:val="24"/>
                <w:szCs w:val="24"/>
              </w:rPr>
              <w:t xml:space="preserve"> </w:t>
            </w:r>
            <w:r w:rsidRPr="00695D3D">
              <w:rPr>
                <w:sz w:val="24"/>
                <w:szCs w:val="24"/>
              </w:rPr>
              <w:t>чувства прекрасного</w:t>
            </w:r>
          </w:p>
          <w:p w:rsidR="00187260" w:rsidRPr="00695D3D" w:rsidRDefault="00187260" w:rsidP="004026CD">
            <w:pPr>
              <w:rPr>
                <w:sz w:val="24"/>
                <w:szCs w:val="24"/>
              </w:rPr>
            </w:pPr>
            <w:r w:rsidRPr="00695D3D">
              <w:rPr>
                <w:sz w:val="24"/>
                <w:szCs w:val="24"/>
              </w:rPr>
              <w:t>Формирование устойчивой мотивации к самостоятельной и коллективной аналитической деятельности.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Продолжить </w:t>
            </w:r>
            <w:r w:rsidRPr="00695D3D">
              <w:rPr>
                <w:bCs/>
                <w:sz w:val="24"/>
                <w:szCs w:val="24"/>
              </w:rPr>
              <w:t>формирование</w:t>
            </w:r>
            <w:r w:rsidRPr="00695D3D">
              <w:rPr>
                <w:b/>
                <w:bCs/>
                <w:sz w:val="24"/>
                <w:szCs w:val="24"/>
              </w:rPr>
              <w:t xml:space="preserve"> </w:t>
            </w:r>
            <w:r w:rsidRPr="00695D3D">
              <w:rPr>
                <w:sz w:val="24"/>
                <w:szCs w:val="24"/>
              </w:rPr>
              <w:t>у учащихся орфографической зоркости.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lang w:eastAsia="ru-RU"/>
              </w:rPr>
            </w:pPr>
            <w:r w:rsidRPr="00695D3D">
              <w:rPr>
                <w:sz w:val="24"/>
                <w:szCs w:val="24"/>
              </w:rPr>
              <w:t xml:space="preserve"> Формирование </w:t>
            </w:r>
            <w:r w:rsidRPr="00695D3D">
              <w:rPr>
                <w:sz w:val="24"/>
                <w:szCs w:val="24"/>
              </w:rPr>
              <w:lastRenderedPageBreak/>
              <w:t xml:space="preserve">устойчивой мотивации к обучению. </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sz w:val="24"/>
                <w:szCs w:val="24"/>
                <w:lang w:eastAsia="ru-RU"/>
              </w:rPr>
            </w:pPr>
            <w:r w:rsidRPr="00695D3D">
              <w:rPr>
                <w:sz w:val="24"/>
                <w:szCs w:val="24"/>
              </w:rPr>
              <w:t>Продолжить формирование языковой грамотности.</w:t>
            </w: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Cs/>
                <w:sz w:val="24"/>
                <w:szCs w:val="24"/>
              </w:rPr>
              <w:t xml:space="preserve">Формировать </w:t>
            </w:r>
            <w:r w:rsidRPr="00695D3D">
              <w:rPr>
                <w:sz w:val="24"/>
                <w:szCs w:val="24"/>
              </w:rPr>
              <w:t>познавательный интерес у учащихся.</w:t>
            </w: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sz w:val="24"/>
                <w:szCs w:val="24"/>
              </w:rPr>
              <w:t>Формирование устойчивой мотивации к самостоятельной и групповой  исследовательской деятельности.</w:t>
            </w: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sz w:val="24"/>
                <w:szCs w:val="24"/>
              </w:rPr>
            </w:pPr>
            <w:r w:rsidRPr="00695D3D">
              <w:rPr>
                <w:sz w:val="24"/>
                <w:szCs w:val="24"/>
              </w:rPr>
              <w:t>Формирование устойчивой мотивации к самостоятельной и коллективной аналитической деятельности.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Продолжить формирование языковой грамотности.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самостоятельной и групповой  исследовательской деятельности.</w:t>
            </w:r>
          </w:p>
          <w:p w:rsidR="00187260" w:rsidRPr="00695D3D" w:rsidRDefault="00187260" w:rsidP="004026CD">
            <w:pPr>
              <w:rPr>
                <w:sz w:val="24"/>
                <w:szCs w:val="24"/>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Cs/>
                <w:sz w:val="24"/>
                <w:szCs w:val="24"/>
              </w:rPr>
              <w:t xml:space="preserve">Формирование </w:t>
            </w:r>
            <w:r w:rsidRPr="00695D3D">
              <w:rPr>
                <w:sz w:val="24"/>
                <w:szCs w:val="24"/>
              </w:rPr>
              <w:t>познавательного интереса у учащихся.</w:t>
            </w: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sz w:val="24"/>
                <w:szCs w:val="24"/>
              </w:rPr>
            </w:pPr>
            <w:r w:rsidRPr="00695D3D">
              <w:rPr>
                <w:sz w:val="24"/>
                <w:szCs w:val="24"/>
              </w:rPr>
              <w:t>Формирование устойчивого интереса к исследовательской, аналитической деятельности.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обучению на основе алгоритма выполнения задачи.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sz w:val="24"/>
                <w:szCs w:val="24"/>
              </w:rPr>
              <w:t>Продолжить формирование у учащихся бережного отношения к слову</w:t>
            </w: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sz w:val="24"/>
                <w:szCs w:val="24"/>
              </w:rPr>
            </w:pPr>
            <w:r w:rsidRPr="00695D3D">
              <w:rPr>
                <w:sz w:val="24"/>
                <w:szCs w:val="24"/>
              </w:rPr>
              <w:t>Формирование устойчивой  мотивации к  обучению на основе алгоритма решения задачи.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творческой деятельности по алгоритму, индивидуальному плану.</w:t>
            </w:r>
          </w:p>
          <w:p w:rsidR="00187260" w:rsidRPr="00695D3D" w:rsidRDefault="00187260" w:rsidP="004026CD">
            <w:pPr>
              <w:rPr>
                <w:sz w:val="24"/>
                <w:szCs w:val="24"/>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sz w:val="24"/>
                <w:szCs w:val="24"/>
              </w:rPr>
              <w:t>Формирование навыка индивидуальной и коллективной  исследовательской деятельности на основе алгоритма выполнения задачи.</w:t>
            </w: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p>
          <w:p w:rsidR="00187260" w:rsidRPr="00695D3D" w:rsidRDefault="00187260" w:rsidP="004026CD">
            <w:pPr>
              <w:rPr>
                <w:sz w:val="24"/>
                <w:szCs w:val="24"/>
              </w:rPr>
            </w:pPr>
            <w:r w:rsidRPr="00695D3D">
              <w:rPr>
                <w:bCs/>
                <w:sz w:val="24"/>
                <w:szCs w:val="24"/>
              </w:rPr>
              <w:t xml:space="preserve">Формирование </w:t>
            </w:r>
            <w:r w:rsidRPr="00695D3D">
              <w:rPr>
                <w:sz w:val="24"/>
                <w:szCs w:val="24"/>
              </w:rPr>
              <w:t>эстетического вкуса у учащихся.</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
                <w:sz w:val="24"/>
                <w:szCs w:val="24"/>
                <w:lang w:eastAsia="ru-RU"/>
              </w:rPr>
            </w:pPr>
            <w:r w:rsidRPr="00695D3D">
              <w:rPr>
                <w:bCs/>
                <w:sz w:val="24"/>
                <w:szCs w:val="24"/>
              </w:rPr>
              <w:t>Формирование познавательного интереса к индивидуальной и коллективной проектной деятельности в ходе выполнения творческого задания.</w:t>
            </w:r>
          </w:p>
        </w:tc>
        <w:tc>
          <w:tcPr>
            <w:tcW w:w="2357" w:type="dxa"/>
            <w:vMerge w:val="restart"/>
          </w:tcPr>
          <w:p w:rsidR="00187260" w:rsidRPr="00695D3D" w:rsidRDefault="00187260" w:rsidP="004026CD">
            <w:pPr>
              <w:rPr>
                <w:bCs/>
                <w:i/>
                <w:sz w:val="24"/>
                <w:szCs w:val="24"/>
                <w:lang w:eastAsia="ru-RU"/>
              </w:rPr>
            </w:pPr>
          </w:p>
          <w:p w:rsidR="00187260" w:rsidRPr="00695D3D" w:rsidRDefault="00187260" w:rsidP="004026CD">
            <w:pPr>
              <w:rPr>
                <w:b/>
                <w:bCs/>
                <w:i/>
                <w:sz w:val="24"/>
                <w:szCs w:val="24"/>
                <w:lang w:eastAsia="ru-RU"/>
              </w:rPr>
            </w:pPr>
            <w:r w:rsidRPr="00695D3D">
              <w:rPr>
                <w:b/>
                <w:bCs/>
                <w:i/>
                <w:sz w:val="24"/>
                <w:szCs w:val="24"/>
                <w:lang w:eastAsia="ru-RU"/>
              </w:rPr>
              <w:t>Коммуникативные:</w:t>
            </w:r>
          </w:p>
          <w:p w:rsidR="00187260" w:rsidRPr="00695D3D" w:rsidRDefault="00187260" w:rsidP="004026CD">
            <w:pPr>
              <w:rPr>
                <w:bCs/>
                <w:sz w:val="24"/>
                <w:szCs w:val="24"/>
                <w:lang w:eastAsia="ru-RU"/>
              </w:rPr>
            </w:pPr>
            <w:r w:rsidRPr="00695D3D">
              <w:rPr>
                <w:bCs/>
                <w:sz w:val="24"/>
                <w:szCs w:val="24"/>
                <w:lang w:eastAsia="ru-RU"/>
              </w:rPr>
              <w:t>проявлять речевые действия: использовать адекватные языковые</w:t>
            </w:r>
          </w:p>
          <w:p w:rsidR="00187260" w:rsidRPr="00695D3D" w:rsidRDefault="00187260" w:rsidP="004026CD">
            <w:pPr>
              <w:rPr>
                <w:bCs/>
                <w:sz w:val="24"/>
                <w:szCs w:val="24"/>
                <w:lang w:eastAsia="ru-RU"/>
              </w:rPr>
            </w:pPr>
            <w:r w:rsidRPr="00695D3D">
              <w:rPr>
                <w:bCs/>
                <w:sz w:val="24"/>
                <w:szCs w:val="24"/>
                <w:lang w:eastAsia="ru-RU"/>
              </w:rPr>
              <w:t xml:space="preserve">средства для отображения в форме </w:t>
            </w:r>
            <w:proofErr w:type="gramStart"/>
            <w:r w:rsidRPr="00695D3D">
              <w:rPr>
                <w:bCs/>
                <w:sz w:val="24"/>
                <w:szCs w:val="24"/>
                <w:lang w:eastAsia="ru-RU"/>
              </w:rPr>
              <w:t>речевых</w:t>
            </w:r>
            <w:proofErr w:type="gramEnd"/>
          </w:p>
          <w:p w:rsidR="00187260" w:rsidRPr="00695D3D" w:rsidRDefault="00187260" w:rsidP="004026CD">
            <w:pPr>
              <w:rPr>
                <w:bCs/>
                <w:sz w:val="24"/>
                <w:szCs w:val="24"/>
                <w:lang w:eastAsia="ru-RU"/>
              </w:rPr>
            </w:pPr>
            <w:r w:rsidRPr="00695D3D">
              <w:rPr>
                <w:bCs/>
                <w:sz w:val="24"/>
                <w:szCs w:val="24"/>
                <w:lang w:eastAsia="ru-RU"/>
              </w:rPr>
              <w:t xml:space="preserve">высказываний своих чувств, мыслей, побуждений и иных составляющих </w:t>
            </w:r>
            <w:proofErr w:type="gramStart"/>
            <w:r w:rsidRPr="00695D3D">
              <w:rPr>
                <w:bCs/>
                <w:sz w:val="24"/>
                <w:szCs w:val="24"/>
                <w:lang w:eastAsia="ru-RU"/>
              </w:rPr>
              <w:t>внутреннего</w:t>
            </w:r>
            <w:proofErr w:type="gramEnd"/>
          </w:p>
          <w:p w:rsidR="00187260" w:rsidRPr="00695D3D" w:rsidRDefault="00187260" w:rsidP="004026CD">
            <w:pPr>
              <w:rPr>
                <w:bCs/>
                <w:sz w:val="24"/>
                <w:szCs w:val="24"/>
                <w:lang w:eastAsia="ru-RU"/>
              </w:rPr>
            </w:pPr>
            <w:r w:rsidRPr="00695D3D">
              <w:rPr>
                <w:bCs/>
                <w:sz w:val="24"/>
                <w:szCs w:val="24"/>
                <w:lang w:eastAsia="ru-RU"/>
              </w:rPr>
              <w:t>мира.</w:t>
            </w:r>
          </w:p>
          <w:p w:rsidR="00187260" w:rsidRPr="00695D3D" w:rsidRDefault="00187260" w:rsidP="004026CD">
            <w:pPr>
              <w:rPr>
                <w:b/>
                <w:bCs/>
                <w:i/>
                <w:sz w:val="24"/>
                <w:szCs w:val="24"/>
                <w:lang w:eastAsia="ru-RU"/>
              </w:rPr>
            </w:pPr>
            <w:r w:rsidRPr="00695D3D">
              <w:rPr>
                <w:b/>
                <w:bCs/>
                <w:i/>
                <w:sz w:val="24"/>
                <w:szCs w:val="24"/>
                <w:lang w:eastAsia="ru-RU"/>
              </w:rPr>
              <w:t>Регулятивные:</w:t>
            </w:r>
          </w:p>
          <w:p w:rsidR="00187260" w:rsidRPr="00695D3D" w:rsidRDefault="00187260" w:rsidP="004026CD">
            <w:pPr>
              <w:rPr>
                <w:bCs/>
                <w:sz w:val="24"/>
                <w:szCs w:val="24"/>
                <w:lang w:eastAsia="ru-RU"/>
              </w:rPr>
            </w:pPr>
            <w:r w:rsidRPr="00695D3D">
              <w:rPr>
                <w:bCs/>
                <w:sz w:val="24"/>
                <w:szCs w:val="24"/>
                <w:lang w:eastAsia="ru-RU"/>
              </w:rPr>
              <w:t>осознавать самого себя как</w:t>
            </w:r>
          </w:p>
          <w:p w:rsidR="00187260" w:rsidRPr="00695D3D" w:rsidRDefault="00187260" w:rsidP="004026CD">
            <w:pPr>
              <w:rPr>
                <w:bCs/>
                <w:sz w:val="24"/>
                <w:szCs w:val="24"/>
                <w:lang w:eastAsia="ru-RU"/>
              </w:rPr>
            </w:pPr>
            <w:r w:rsidRPr="00695D3D">
              <w:rPr>
                <w:bCs/>
                <w:sz w:val="24"/>
                <w:szCs w:val="24"/>
                <w:lang w:eastAsia="ru-RU"/>
              </w:rPr>
              <w:t xml:space="preserve">движущую силу своего </w:t>
            </w:r>
            <w:proofErr w:type="spellStart"/>
            <w:r w:rsidRPr="00695D3D">
              <w:rPr>
                <w:bCs/>
                <w:sz w:val="24"/>
                <w:szCs w:val="24"/>
                <w:lang w:eastAsia="ru-RU"/>
              </w:rPr>
              <w:t>научения</w:t>
            </w:r>
            <w:proofErr w:type="spellEnd"/>
            <w:r w:rsidRPr="00695D3D">
              <w:rPr>
                <w:bCs/>
                <w:sz w:val="24"/>
                <w:szCs w:val="24"/>
                <w:lang w:eastAsia="ru-RU"/>
              </w:rPr>
              <w:t>, свою способность к мобилизации сил и энергии,</w:t>
            </w:r>
          </w:p>
          <w:p w:rsidR="00187260" w:rsidRPr="00695D3D" w:rsidRDefault="00187260" w:rsidP="004026CD">
            <w:pPr>
              <w:rPr>
                <w:bCs/>
                <w:sz w:val="24"/>
                <w:szCs w:val="24"/>
                <w:lang w:eastAsia="ru-RU"/>
              </w:rPr>
            </w:pPr>
            <w:r w:rsidRPr="00695D3D">
              <w:rPr>
                <w:bCs/>
                <w:sz w:val="24"/>
                <w:szCs w:val="24"/>
                <w:lang w:eastAsia="ru-RU"/>
              </w:rPr>
              <w:t>к волевому усилию – выбору в ситуации</w:t>
            </w:r>
          </w:p>
          <w:p w:rsidR="00187260" w:rsidRPr="00695D3D" w:rsidRDefault="00187260" w:rsidP="004026CD">
            <w:pPr>
              <w:rPr>
                <w:bCs/>
                <w:sz w:val="24"/>
                <w:szCs w:val="24"/>
                <w:lang w:eastAsia="ru-RU"/>
              </w:rPr>
            </w:pPr>
            <w:r w:rsidRPr="00695D3D">
              <w:rPr>
                <w:bCs/>
                <w:sz w:val="24"/>
                <w:szCs w:val="24"/>
                <w:lang w:eastAsia="ru-RU"/>
              </w:rPr>
              <w:t>мотивационного конфликта, к преодолению</w:t>
            </w:r>
          </w:p>
          <w:p w:rsidR="00187260" w:rsidRPr="00695D3D" w:rsidRDefault="00187260" w:rsidP="004026CD">
            <w:pPr>
              <w:rPr>
                <w:bCs/>
                <w:sz w:val="24"/>
                <w:szCs w:val="24"/>
                <w:lang w:eastAsia="ru-RU"/>
              </w:rPr>
            </w:pPr>
            <w:r w:rsidRPr="00695D3D">
              <w:rPr>
                <w:bCs/>
                <w:sz w:val="24"/>
                <w:szCs w:val="24"/>
                <w:lang w:eastAsia="ru-RU"/>
              </w:rPr>
              <w:t>препятствий.</w:t>
            </w:r>
          </w:p>
          <w:p w:rsidR="00187260" w:rsidRPr="00695D3D" w:rsidRDefault="00187260" w:rsidP="004026CD">
            <w:pPr>
              <w:rPr>
                <w:bCs/>
                <w:sz w:val="24"/>
                <w:szCs w:val="24"/>
                <w:lang w:eastAsia="ru-RU"/>
              </w:rPr>
            </w:pPr>
          </w:p>
          <w:p w:rsidR="00187260" w:rsidRPr="00695D3D" w:rsidRDefault="00187260" w:rsidP="004026CD">
            <w:pPr>
              <w:rPr>
                <w:b/>
                <w:bCs/>
                <w:i/>
                <w:sz w:val="24"/>
                <w:szCs w:val="24"/>
                <w:lang w:eastAsia="ru-RU"/>
              </w:rPr>
            </w:pPr>
            <w:r w:rsidRPr="00695D3D">
              <w:rPr>
                <w:b/>
                <w:bCs/>
                <w:i/>
                <w:sz w:val="24"/>
                <w:szCs w:val="24"/>
                <w:lang w:eastAsia="ru-RU"/>
              </w:rPr>
              <w:t>Познавательные:</w:t>
            </w:r>
          </w:p>
          <w:p w:rsidR="00187260" w:rsidRPr="00695D3D" w:rsidRDefault="00187260" w:rsidP="004026CD">
            <w:pPr>
              <w:rPr>
                <w:bCs/>
                <w:sz w:val="24"/>
                <w:szCs w:val="24"/>
                <w:lang w:eastAsia="ru-RU"/>
              </w:rPr>
            </w:pPr>
            <w:r w:rsidRPr="00695D3D">
              <w:rPr>
                <w:bCs/>
                <w:sz w:val="24"/>
                <w:szCs w:val="24"/>
                <w:lang w:eastAsia="ru-RU"/>
              </w:rPr>
              <w:t xml:space="preserve">объяснять языковые явления, процессы, связи и отношения, выявляемые в ходе выполнения </w:t>
            </w:r>
            <w:proofErr w:type="gramStart"/>
            <w:r w:rsidRPr="00695D3D">
              <w:rPr>
                <w:bCs/>
                <w:sz w:val="24"/>
                <w:szCs w:val="24"/>
                <w:lang w:eastAsia="ru-RU"/>
              </w:rPr>
              <w:t>лингвистических</w:t>
            </w:r>
            <w:proofErr w:type="gramEnd"/>
          </w:p>
          <w:p w:rsidR="00187260" w:rsidRPr="00695D3D" w:rsidRDefault="00187260" w:rsidP="004026CD">
            <w:pPr>
              <w:rPr>
                <w:bCs/>
                <w:sz w:val="24"/>
                <w:szCs w:val="24"/>
                <w:lang w:eastAsia="ru-RU"/>
              </w:rPr>
            </w:pPr>
            <w:r w:rsidRPr="00695D3D">
              <w:rPr>
                <w:bCs/>
                <w:sz w:val="24"/>
                <w:szCs w:val="24"/>
                <w:lang w:eastAsia="ru-RU"/>
              </w:rPr>
              <w:t>задач</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bCs/>
                <w:i/>
                <w:sz w:val="24"/>
                <w:szCs w:val="24"/>
                <w:lang w:eastAsia="ru-RU"/>
              </w:rPr>
            </w:pPr>
          </w:p>
          <w:p w:rsidR="00187260" w:rsidRPr="00695D3D" w:rsidRDefault="00187260" w:rsidP="004026CD">
            <w:pPr>
              <w:rPr>
                <w:b/>
                <w:bCs/>
                <w:i/>
                <w:sz w:val="24"/>
                <w:szCs w:val="24"/>
                <w:lang w:eastAsia="ru-RU"/>
              </w:rPr>
            </w:pPr>
          </w:p>
          <w:p w:rsidR="00187260" w:rsidRPr="00695D3D" w:rsidRDefault="00187260" w:rsidP="004026CD">
            <w:pPr>
              <w:rPr>
                <w:b/>
                <w:bCs/>
                <w:i/>
                <w:sz w:val="24"/>
                <w:szCs w:val="24"/>
                <w:lang w:eastAsia="ru-RU"/>
              </w:rPr>
            </w:pPr>
            <w:r w:rsidRPr="00695D3D">
              <w:rPr>
                <w:b/>
                <w:bCs/>
                <w:i/>
                <w:sz w:val="24"/>
                <w:szCs w:val="24"/>
                <w:lang w:eastAsia="ru-RU"/>
              </w:rPr>
              <w:t>Коммуникативные:</w:t>
            </w:r>
          </w:p>
          <w:p w:rsidR="00187260" w:rsidRPr="00695D3D" w:rsidRDefault="00187260" w:rsidP="004026CD">
            <w:pPr>
              <w:rPr>
                <w:sz w:val="24"/>
                <w:szCs w:val="24"/>
              </w:rPr>
            </w:pPr>
            <w:r w:rsidRPr="00695D3D">
              <w:rPr>
                <w:sz w:val="24"/>
                <w:szCs w:val="24"/>
              </w:rPr>
              <w:t>устанавливать рабочие отношения, эффективно сотрудничать и способствовать продуктивной  кооперации.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проектировать траектории развития через включение в новые виды деятельности и форм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w:t>
            </w:r>
            <w:r w:rsidRPr="00695D3D">
              <w:rPr>
                <w:b/>
                <w:bCs/>
                <w:i/>
                <w:sz w:val="24"/>
                <w:szCs w:val="24"/>
                <w:lang w:eastAsia="ru-RU"/>
              </w:rPr>
              <w:t>Познавательные:</w:t>
            </w:r>
            <w:r w:rsidRPr="00695D3D">
              <w:rPr>
                <w:sz w:val="24"/>
                <w:szCs w:val="24"/>
              </w:rPr>
              <w:t xml:space="preserve"> </w:t>
            </w:r>
          </w:p>
          <w:p w:rsidR="00187260" w:rsidRPr="00695D3D" w:rsidRDefault="00187260" w:rsidP="004026CD">
            <w:pPr>
              <w:rPr>
                <w:sz w:val="24"/>
                <w:szCs w:val="24"/>
              </w:rPr>
            </w:pPr>
            <w:r w:rsidRPr="00695D3D">
              <w:rPr>
                <w:sz w:val="24"/>
                <w:szCs w:val="24"/>
              </w:rPr>
              <w:lastRenderedPageBreak/>
              <w:t>объяснять языковые явления, процессы, связи и отношения, выявляемые в ходе исследования текста</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Default="00187260" w:rsidP="004026CD">
            <w:pPr>
              <w:rPr>
                <w:b/>
                <w:bCs/>
                <w:i/>
                <w:sz w:val="24"/>
                <w:szCs w:val="24"/>
                <w:lang w:eastAsia="ru-RU"/>
              </w:rPr>
            </w:pPr>
          </w:p>
          <w:p w:rsidR="00187260" w:rsidRDefault="00187260" w:rsidP="004026CD">
            <w:pPr>
              <w:rPr>
                <w:b/>
                <w:bCs/>
                <w:i/>
                <w:sz w:val="24"/>
                <w:szCs w:val="24"/>
                <w:lang w:eastAsia="ru-RU"/>
              </w:rPr>
            </w:pPr>
          </w:p>
          <w:p w:rsidR="00187260" w:rsidRDefault="00187260" w:rsidP="004026CD">
            <w:pPr>
              <w:rPr>
                <w:b/>
                <w:bCs/>
                <w:i/>
                <w:sz w:val="24"/>
                <w:szCs w:val="24"/>
                <w:lang w:eastAsia="ru-RU"/>
              </w:rPr>
            </w:pPr>
          </w:p>
          <w:p w:rsidR="00187260" w:rsidRPr="00695D3D" w:rsidRDefault="00187260" w:rsidP="004026CD">
            <w:pPr>
              <w:rPr>
                <w:sz w:val="24"/>
                <w:szCs w:val="24"/>
                <w:lang w:eastAsia="ru-RU"/>
              </w:rPr>
            </w:pPr>
            <w:r w:rsidRPr="00695D3D">
              <w:rPr>
                <w:b/>
                <w:bCs/>
                <w:i/>
                <w:sz w:val="24"/>
                <w:szCs w:val="24"/>
                <w:lang w:eastAsia="ru-RU"/>
              </w:rPr>
              <w:t>Коммуникативные:</w:t>
            </w:r>
          </w:p>
          <w:p w:rsidR="00187260" w:rsidRPr="00695D3D" w:rsidRDefault="00187260" w:rsidP="004026CD">
            <w:pPr>
              <w:rPr>
                <w:sz w:val="24"/>
                <w:szCs w:val="24"/>
              </w:rPr>
            </w:pPr>
            <w:r w:rsidRPr="00695D3D">
              <w:rPr>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самостоятельно выделять и формировать познавательную цель, искать и выделять необходимую информацию.</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Познавательные:</w:t>
            </w:r>
            <w:r w:rsidRPr="00695D3D">
              <w:rPr>
                <w:sz w:val="24"/>
                <w:szCs w:val="24"/>
              </w:rPr>
              <w:t xml:space="preserve"> </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исследования структуры</w:t>
            </w:r>
            <w:proofErr w:type="gramStart"/>
            <w:r w:rsidRPr="00695D3D">
              <w:rPr>
                <w:sz w:val="24"/>
                <w:szCs w:val="24"/>
              </w:rPr>
              <w:t xml:space="preserve"> ,</w:t>
            </w:r>
            <w:proofErr w:type="gramEnd"/>
            <w:r w:rsidRPr="00695D3D">
              <w:rPr>
                <w:sz w:val="24"/>
                <w:szCs w:val="24"/>
              </w:rPr>
              <w:t xml:space="preserve"> содержания и значения слова, предложения, текста.</w:t>
            </w:r>
          </w:p>
          <w:p w:rsidR="00187260" w:rsidRPr="00695D3D" w:rsidRDefault="00187260" w:rsidP="004026CD">
            <w:pPr>
              <w:rPr>
                <w:sz w:val="24"/>
                <w:szCs w:val="24"/>
                <w:lang w:eastAsia="ru-RU"/>
              </w:rPr>
            </w:pPr>
          </w:p>
          <w:p w:rsidR="00187260" w:rsidRPr="00695D3D" w:rsidRDefault="00187260" w:rsidP="004026CD">
            <w:pPr>
              <w:rPr>
                <w:b/>
                <w:bCs/>
                <w:i/>
                <w:sz w:val="24"/>
                <w:szCs w:val="24"/>
                <w:lang w:eastAsia="ru-RU"/>
              </w:rPr>
            </w:pPr>
          </w:p>
          <w:p w:rsidR="00187260" w:rsidRPr="00695D3D" w:rsidRDefault="00187260" w:rsidP="004026CD">
            <w:pPr>
              <w:rPr>
                <w:b/>
                <w:bCs/>
                <w:i/>
                <w:sz w:val="24"/>
                <w:szCs w:val="24"/>
                <w:lang w:eastAsia="ru-RU"/>
              </w:rPr>
            </w:pPr>
          </w:p>
          <w:p w:rsidR="00187260" w:rsidRPr="00695D3D" w:rsidRDefault="00187260" w:rsidP="004026CD">
            <w:pPr>
              <w:rPr>
                <w:sz w:val="24"/>
                <w:szCs w:val="24"/>
                <w:lang w:eastAsia="ru-RU"/>
              </w:rPr>
            </w:pPr>
            <w:r w:rsidRPr="00695D3D">
              <w:rPr>
                <w:b/>
                <w:bCs/>
                <w:i/>
                <w:sz w:val="24"/>
                <w:szCs w:val="24"/>
                <w:lang w:eastAsia="ru-RU"/>
              </w:rPr>
              <w:t>Коммуникативные:</w:t>
            </w:r>
          </w:p>
          <w:p w:rsidR="00187260" w:rsidRPr="00695D3D" w:rsidRDefault="00187260" w:rsidP="004026CD">
            <w:pPr>
              <w:rPr>
                <w:sz w:val="24"/>
                <w:szCs w:val="24"/>
              </w:rPr>
            </w:pPr>
            <w:r w:rsidRPr="00695D3D">
              <w:rPr>
                <w:sz w:val="24"/>
                <w:szCs w:val="24"/>
              </w:rPr>
              <w:t>формировать навыки учебного сотрудничества в ходе индивидуальной и групповой деятельности.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bCs/>
                <w:i/>
                <w:sz w:val="24"/>
                <w:szCs w:val="24"/>
                <w:lang w:eastAsia="ru-RU"/>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 xml:space="preserve">проектировать маршрут преодоления затруднения в обучении через включение в новые </w:t>
            </w:r>
            <w:r w:rsidRPr="00695D3D">
              <w:rPr>
                <w:sz w:val="24"/>
                <w:szCs w:val="24"/>
              </w:rPr>
              <w:lastRenderedPageBreak/>
              <w:t>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w:t>
            </w:r>
            <w:r w:rsidRPr="00695D3D">
              <w:rPr>
                <w:b/>
                <w:bCs/>
                <w:i/>
                <w:sz w:val="24"/>
                <w:szCs w:val="24"/>
                <w:lang w:eastAsia="ru-RU"/>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проектирования проблемных зон в изученной теме.</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bCs/>
                <w:i/>
                <w:sz w:val="24"/>
                <w:szCs w:val="24"/>
                <w:lang w:eastAsia="ru-RU"/>
              </w:rPr>
            </w:pPr>
          </w:p>
          <w:p w:rsidR="00187260" w:rsidRDefault="00187260" w:rsidP="004026CD">
            <w:pPr>
              <w:rPr>
                <w:b/>
                <w:bCs/>
                <w:i/>
                <w:sz w:val="24"/>
                <w:szCs w:val="24"/>
                <w:lang w:eastAsia="ru-RU"/>
              </w:rPr>
            </w:pPr>
          </w:p>
          <w:p w:rsidR="00187260" w:rsidRDefault="00187260" w:rsidP="004026CD">
            <w:pPr>
              <w:rPr>
                <w:b/>
                <w:bCs/>
                <w:i/>
                <w:sz w:val="24"/>
                <w:szCs w:val="24"/>
                <w:lang w:eastAsia="ru-RU"/>
              </w:rPr>
            </w:pPr>
          </w:p>
          <w:p w:rsidR="00187260" w:rsidRDefault="00187260" w:rsidP="004026CD">
            <w:pPr>
              <w:rPr>
                <w:b/>
                <w:bCs/>
                <w:i/>
                <w:sz w:val="24"/>
                <w:szCs w:val="24"/>
                <w:lang w:eastAsia="ru-RU"/>
              </w:rPr>
            </w:pPr>
          </w:p>
          <w:p w:rsidR="00187260" w:rsidRDefault="00187260" w:rsidP="004026CD">
            <w:pPr>
              <w:rPr>
                <w:b/>
                <w:bCs/>
                <w:i/>
                <w:sz w:val="24"/>
                <w:szCs w:val="24"/>
                <w:lang w:eastAsia="ru-RU"/>
              </w:rPr>
            </w:pPr>
          </w:p>
          <w:p w:rsidR="00187260" w:rsidRDefault="00187260" w:rsidP="004026CD">
            <w:pPr>
              <w:rPr>
                <w:b/>
                <w:bCs/>
                <w:i/>
                <w:sz w:val="24"/>
                <w:szCs w:val="24"/>
                <w:lang w:eastAsia="ru-RU"/>
              </w:rPr>
            </w:pPr>
          </w:p>
          <w:p w:rsidR="00187260" w:rsidRPr="00695D3D" w:rsidRDefault="00187260" w:rsidP="004026CD">
            <w:pPr>
              <w:rPr>
                <w:sz w:val="24"/>
                <w:szCs w:val="24"/>
              </w:rPr>
            </w:pPr>
            <w:proofErr w:type="gramStart"/>
            <w:r w:rsidRPr="00695D3D">
              <w:rPr>
                <w:b/>
                <w:bCs/>
                <w:i/>
                <w:sz w:val="24"/>
                <w:szCs w:val="24"/>
                <w:lang w:eastAsia="ru-RU"/>
              </w:rPr>
              <w:t>Коммуникативные:</w:t>
            </w:r>
            <w:r w:rsidRPr="00695D3D">
              <w:rPr>
                <w:sz w:val="24"/>
                <w:szCs w:val="24"/>
              </w:rPr>
              <w:t xml:space="preserve"> владеть монологической и диалогической формами речи в соответствии с синтаксическими нормами родного языка.</w:t>
            </w:r>
            <w:proofErr w:type="gramEnd"/>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 xml:space="preserve">проектировать траекторию развития через </w:t>
            </w:r>
            <w:r w:rsidRPr="00695D3D">
              <w:rPr>
                <w:sz w:val="24"/>
                <w:szCs w:val="24"/>
              </w:rPr>
              <w:lastRenderedPageBreak/>
              <w:t>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работы над ошибками</w:t>
            </w:r>
          </w:p>
          <w:p w:rsidR="0018743C" w:rsidRDefault="0018743C" w:rsidP="00187260">
            <w:pPr>
              <w:rPr>
                <w:sz w:val="24"/>
                <w:szCs w:val="24"/>
                <w:lang w:eastAsia="ru-RU"/>
              </w:rPr>
            </w:pPr>
          </w:p>
          <w:p w:rsidR="00187260" w:rsidRPr="00695D3D" w:rsidRDefault="00187260" w:rsidP="00187260">
            <w:pPr>
              <w:rPr>
                <w:sz w:val="24"/>
                <w:szCs w:val="24"/>
              </w:rPr>
            </w:pPr>
            <w:proofErr w:type="gramStart"/>
            <w:r w:rsidRPr="00695D3D">
              <w:rPr>
                <w:b/>
                <w:bCs/>
                <w:i/>
                <w:sz w:val="24"/>
                <w:szCs w:val="24"/>
                <w:lang w:eastAsia="ru-RU"/>
              </w:rPr>
              <w:t>Коммуникативные:</w:t>
            </w:r>
            <w:r w:rsidRPr="00695D3D">
              <w:rPr>
                <w:sz w:val="24"/>
                <w:szCs w:val="24"/>
              </w:rPr>
              <w:t xml:space="preserve"> владеть монологической и диалогической формами речи в соответствии с синтаксическими нормами родного языка.</w:t>
            </w:r>
            <w:proofErr w:type="gramEnd"/>
          </w:p>
          <w:p w:rsidR="00187260" w:rsidRPr="00695D3D" w:rsidRDefault="00187260" w:rsidP="00187260">
            <w:pPr>
              <w:rPr>
                <w:sz w:val="24"/>
                <w:szCs w:val="24"/>
              </w:rPr>
            </w:pPr>
          </w:p>
          <w:p w:rsidR="00187260" w:rsidRPr="00695D3D" w:rsidRDefault="00187260" w:rsidP="00187260">
            <w:pPr>
              <w:rPr>
                <w:sz w:val="24"/>
                <w:szCs w:val="24"/>
              </w:rPr>
            </w:pPr>
            <w:r w:rsidRPr="00695D3D">
              <w:rPr>
                <w:b/>
                <w:bCs/>
                <w:i/>
                <w:sz w:val="24"/>
                <w:szCs w:val="24"/>
                <w:lang w:eastAsia="ru-RU"/>
              </w:rPr>
              <w:t>Регулятивные:</w:t>
            </w:r>
          </w:p>
          <w:p w:rsidR="00187260" w:rsidRDefault="00187260" w:rsidP="00187260">
            <w:pPr>
              <w:rPr>
                <w:sz w:val="24"/>
                <w:szCs w:val="24"/>
              </w:rPr>
            </w:pPr>
            <w:r w:rsidRPr="00695D3D">
              <w:rPr>
                <w:sz w:val="24"/>
                <w:szCs w:val="24"/>
              </w:rPr>
              <w:t>проектировать траекторию развития через включение в новые виды деятельности и формы сотрудничества.</w:t>
            </w:r>
          </w:p>
          <w:p w:rsidR="0018743C" w:rsidRDefault="0018743C" w:rsidP="00187260">
            <w:pPr>
              <w:rPr>
                <w:sz w:val="24"/>
                <w:szCs w:val="24"/>
              </w:rPr>
            </w:pPr>
          </w:p>
          <w:p w:rsidR="0018743C" w:rsidRDefault="0018743C" w:rsidP="00187260">
            <w:pPr>
              <w:rPr>
                <w:sz w:val="24"/>
                <w:szCs w:val="24"/>
              </w:rPr>
            </w:pPr>
          </w:p>
          <w:p w:rsidR="0018743C" w:rsidRDefault="0018743C" w:rsidP="00187260">
            <w:pPr>
              <w:rPr>
                <w:sz w:val="24"/>
                <w:szCs w:val="24"/>
              </w:rPr>
            </w:pPr>
          </w:p>
          <w:p w:rsidR="0018743C" w:rsidRPr="00695D3D" w:rsidRDefault="0018743C" w:rsidP="00187260">
            <w:pPr>
              <w:rPr>
                <w:sz w:val="24"/>
                <w:szCs w:val="24"/>
              </w:rPr>
            </w:pPr>
          </w:p>
          <w:p w:rsidR="00187260" w:rsidRPr="00695D3D" w:rsidRDefault="00187260" w:rsidP="0018743C">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15</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26.09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Склонение причастий.</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Склонение причастий. Алгоритм определения падежного окончания причастий.</w:t>
            </w:r>
          </w:p>
        </w:tc>
        <w:tc>
          <w:tcPr>
            <w:tcW w:w="2607" w:type="dxa"/>
          </w:tcPr>
          <w:p w:rsidR="00187260" w:rsidRPr="00695D3D" w:rsidRDefault="00187260" w:rsidP="004026CD">
            <w:pPr>
              <w:rPr>
                <w:b/>
                <w:sz w:val="24"/>
                <w:szCs w:val="24"/>
                <w:lang w:eastAsia="ru-RU"/>
              </w:rPr>
            </w:pPr>
            <w:r w:rsidRPr="00695D3D">
              <w:rPr>
                <w:sz w:val="24"/>
                <w:szCs w:val="24"/>
              </w:rPr>
              <w:t xml:space="preserve">Выявлять путем наблюдений особенности склонения причастий. </w:t>
            </w:r>
          </w:p>
        </w:tc>
        <w:tc>
          <w:tcPr>
            <w:tcW w:w="2788" w:type="dxa"/>
            <w:gridSpan w:val="2"/>
            <w:vMerge/>
          </w:tcPr>
          <w:p w:rsidR="00187260" w:rsidRPr="00695D3D" w:rsidRDefault="00187260" w:rsidP="004026CD">
            <w:pPr>
              <w:rPr>
                <w:b/>
                <w:sz w:val="24"/>
                <w:szCs w:val="24"/>
                <w:lang w:eastAsia="ru-RU"/>
              </w:rPr>
            </w:pPr>
          </w:p>
        </w:tc>
        <w:tc>
          <w:tcPr>
            <w:tcW w:w="2357" w:type="dxa"/>
            <w:vMerge/>
          </w:tcPr>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16</w:t>
            </w:r>
          </w:p>
        </w:tc>
        <w:tc>
          <w:tcPr>
            <w:tcW w:w="895" w:type="dxa"/>
            <w:gridSpan w:val="3"/>
          </w:tcPr>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r>
              <w:rPr>
                <w:sz w:val="24"/>
                <w:szCs w:val="24"/>
                <w:lang w:eastAsia="ru-RU"/>
              </w:rPr>
              <w:t>28.09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Правописание гласных в падежных окончаниях причастий.</w:t>
            </w:r>
          </w:p>
        </w:tc>
        <w:tc>
          <w:tcPr>
            <w:tcW w:w="2660" w:type="dxa"/>
            <w:gridSpan w:val="2"/>
          </w:tcPr>
          <w:p w:rsidR="00187260" w:rsidRPr="00695D3D" w:rsidRDefault="00187260" w:rsidP="004026CD">
            <w:pPr>
              <w:rPr>
                <w:sz w:val="24"/>
                <w:szCs w:val="24"/>
                <w:lang w:eastAsia="ru-RU"/>
              </w:rPr>
            </w:pPr>
            <w:r w:rsidRPr="00695D3D">
              <w:rPr>
                <w:sz w:val="24"/>
                <w:szCs w:val="24"/>
                <w:lang w:eastAsia="ru-RU"/>
              </w:rPr>
              <w:t>Изменение причастий по падежам, гласные в падежных окончаниях причастий</w:t>
            </w:r>
          </w:p>
        </w:tc>
        <w:tc>
          <w:tcPr>
            <w:tcW w:w="2607" w:type="dxa"/>
          </w:tcPr>
          <w:p w:rsidR="00187260" w:rsidRPr="00695D3D" w:rsidRDefault="00187260" w:rsidP="004026CD">
            <w:pPr>
              <w:rPr>
                <w:b/>
                <w:sz w:val="24"/>
                <w:szCs w:val="24"/>
                <w:lang w:eastAsia="ru-RU"/>
              </w:rPr>
            </w:pPr>
            <w:r w:rsidRPr="00695D3D">
              <w:rPr>
                <w:sz w:val="24"/>
                <w:szCs w:val="24"/>
              </w:rPr>
              <w:t>Усвоить правило написания гласных в падежных окончаниях причастий.</w:t>
            </w:r>
          </w:p>
        </w:tc>
        <w:tc>
          <w:tcPr>
            <w:tcW w:w="2788" w:type="dxa"/>
            <w:gridSpan w:val="2"/>
            <w:vMerge/>
          </w:tcPr>
          <w:p w:rsidR="00187260" w:rsidRPr="00695D3D" w:rsidRDefault="00187260" w:rsidP="004026CD">
            <w:pPr>
              <w:rPr>
                <w:b/>
                <w:sz w:val="24"/>
                <w:szCs w:val="24"/>
                <w:lang w:eastAsia="ru-RU"/>
              </w:rPr>
            </w:pPr>
          </w:p>
        </w:tc>
        <w:tc>
          <w:tcPr>
            <w:tcW w:w="2357" w:type="dxa"/>
            <w:vMerge/>
          </w:tcPr>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17-18</w:t>
            </w:r>
          </w:p>
        </w:tc>
        <w:tc>
          <w:tcPr>
            <w:tcW w:w="895" w:type="dxa"/>
            <w:gridSpan w:val="3"/>
          </w:tcPr>
          <w:p w:rsidR="00187260" w:rsidRDefault="00187260" w:rsidP="004026CD">
            <w:pPr>
              <w:jc w:val="center"/>
              <w:rPr>
                <w:sz w:val="24"/>
                <w:szCs w:val="24"/>
                <w:lang w:eastAsia="ru-RU"/>
              </w:rPr>
            </w:pPr>
          </w:p>
          <w:p w:rsidR="00187260" w:rsidRDefault="00187260" w:rsidP="004026CD">
            <w:pPr>
              <w:jc w:val="center"/>
              <w:rPr>
                <w:sz w:val="24"/>
                <w:szCs w:val="24"/>
                <w:lang w:eastAsia="ru-RU"/>
              </w:rPr>
            </w:pPr>
            <w:r>
              <w:rPr>
                <w:sz w:val="24"/>
                <w:szCs w:val="24"/>
                <w:lang w:eastAsia="ru-RU"/>
              </w:rPr>
              <w:t>29.09</w:t>
            </w:r>
          </w:p>
          <w:p w:rsidR="00187260" w:rsidRPr="00695D3D" w:rsidRDefault="00187260" w:rsidP="004026CD">
            <w:pPr>
              <w:jc w:val="center"/>
              <w:rPr>
                <w:sz w:val="24"/>
                <w:szCs w:val="24"/>
                <w:lang w:eastAsia="ru-RU"/>
              </w:rPr>
            </w:pPr>
            <w:r>
              <w:rPr>
                <w:sz w:val="24"/>
                <w:szCs w:val="24"/>
                <w:lang w:eastAsia="ru-RU"/>
              </w:rPr>
              <w:t>30.09</w:t>
            </w:r>
          </w:p>
        </w:tc>
        <w:tc>
          <w:tcPr>
            <w:tcW w:w="861" w:type="dxa"/>
          </w:tcPr>
          <w:p w:rsidR="00187260" w:rsidRPr="00695D3D" w:rsidRDefault="00187260" w:rsidP="004026CD">
            <w:pPr>
              <w:jc w:val="cente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Причастный оборот. Выделение причастного оборота запятыми.</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Понятие о причастном обороте и выделение его на письме запятыми</w:t>
            </w:r>
          </w:p>
        </w:tc>
        <w:tc>
          <w:tcPr>
            <w:tcW w:w="2607" w:type="dxa"/>
          </w:tcPr>
          <w:p w:rsidR="00187260" w:rsidRPr="00695D3D" w:rsidRDefault="00187260" w:rsidP="004026CD">
            <w:pPr>
              <w:rPr>
                <w:b/>
                <w:sz w:val="24"/>
                <w:szCs w:val="24"/>
                <w:lang w:eastAsia="ru-RU"/>
              </w:rPr>
            </w:pPr>
            <w:r w:rsidRPr="00695D3D">
              <w:rPr>
                <w:sz w:val="24"/>
                <w:szCs w:val="24"/>
              </w:rPr>
              <w:t>Опознавать одиночные причастия и причастные обороты в предложениях. Анализировать условия обособления причастного оборота.</w:t>
            </w:r>
          </w:p>
        </w:tc>
        <w:tc>
          <w:tcPr>
            <w:tcW w:w="2788" w:type="dxa"/>
            <w:gridSpan w:val="2"/>
            <w:vMerge/>
          </w:tcPr>
          <w:p w:rsidR="00187260" w:rsidRPr="00695D3D" w:rsidRDefault="00187260" w:rsidP="004026CD">
            <w:pPr>
              <w:rPr>
                <w:b/>
                <w:sz w:val="24"/>
                <w:szCs w:val="24"/>
                <w:lang w:eastAsia="ru-RU"/>
              </w:rPr>
            </w:pPr>
          </w:p>
        </w:tc>
        <w:tc>
          <w:tcPr>
            <w:tcW w:w="2357" w:type="dxa"/>
            <w:vMerge/>
          </w:tcPr>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19</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03.10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Описание внешности человека.</w:t>
            </w:r>
          </w:p>
          <w:p w:rsidR="00187260" w:rsidRPr="00695D3D" w:rsidRDefault="00187260" w:rsidP="004026CD">
            <w:pPr>
              <w:rPr>
                <w:sz w:val="24"/>
                <w:szCs w:val="24"/>
                <w:lang w:eastAsia="ru-RU"/>
              </w:rPr>
            </w:pPr>
          </w:p>
        </w:tc>
        <w:tc>
          <w:tcPr>
            <w:tcW w:w="2660" w:type="dxa"/>
            <w:gridSpan w:val="2"/>
          </w:tcPr>
          <w:p w:rsidR="00187260" w:rsidRDefault="00187260" w:rsidP="004026CD">
            <w:pPr>
              <w:rPr>
                <w:sz w:val="24"/>
                <w:szCs w:val="24"/>
                <w:lang w:eastAsia="ru-RU"/>
              </w:rPr>
            </w:pPr>
            <w:r w:rsidRPr="00695D3D">
              <w:rPr>
                <w:sz w:val="24"/>
                <w:szCs w:val="24"/>
                <w:lang w:eastAsia="ru-RU"/>
              </w:rPr>
              <w:t xml:space="preserve">Собирание фактов, материалов для сочинения. Основные виды описания внешности человека. </w:t>
            </w:r>
          </w:p>
          <w:p w:rsidR="0018743C" w:rsidRDefault="0018743C" w:rsidP="004026CD">
            <w:pPr>
              <w:rPr>
                <w:sz w:val="24"/>
                <w:szCs w:val="24"/>
                <w:lang w:eastAsia="ru-RU"/>
              </w:rPr>
            </w:pPr>
          </w:p>
          <w:p w:rsidR="0018743C" w:rsidRPr="00695D3D" w:rsidRDefault="0018743C"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sz w:val="24"/>
                <w:szCs w:val="24"/>
                <w:lang w:eastAsia="ru-RU"/>
              </w:rPr>
              <w:t>Уметь создавать текст сочинения – описания человека. Использовать в нем причастия и причастные обороты.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20</w:t>
            </w:r>
          </w:p>
        </w:tc>
        <w:tc>
          <w:tcPr>
            <w:tcW w:w="895" w:type="dxa"/>
            <w:gridSpan w:val="3"/>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04.10</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Действительные и страдательные причастия.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Значение действительных и страдательных причастий</w:t>
            </w:r>
          </w:p>
        </w:tc>
        <w:tc>
          <w:tcPr>
            <w:tcW w:w="2607" w:type="dxa"/>
          </w:tcPr>
          <w:p w:rsidR="00187260" w:rsidRPr="00695D3D" w:rsidRDefault="00187260" w:rsidP="004026CD">
            <w:pPr>
              <w:rPr>
                <w:sz w:val="24"/>
                <w:szCs w:val="24"/>
                <w:lang w:eastAsia="ru-RU"/>
              </w:rPr>
            </w:pPr>
            <w:r w:rsidRPr="00695D3D">
              <w:rPr>
                <w:sz w:val="24"/>
                <w:szCs w:val="24"/>
              </w:rPr>
              <w:t>Знакомство с определением действительных и страдательных причастий.</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21</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10.10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Краткие и полные страдательные причастия.</w:t>
            </w:r>
          </w:p>
        </w:tc>
        <w:tc>
          <w:tcPr>
            <w:tcW w:w="2660" w:type="dxa"/>
            <w:gridSpan w:val="2"/>
          </w:tcPr>
          <w:p w:rsidR="00187260" w:rsidRPr="00695D3D" w:rsidRDefault="00187260" w:rsidP="004026CD">
            <w:pPr>
              <w:rPr>
                <w:sz w:val="24"/>
                <w:szCs w:val="24"/>
                <w:lang w:eastAsia="ru-RU"/>
              </w:rPr>
            </w:pPr>
            <w:r w:rsidRPr="00695D3D">
              <w:rPr>
                <w:sz w:val="24"/>
                <w:szCs w:val="24"/>
                <w:lang w:eastAsia="ru-RU"/>
              </w:rPr>
              <w:t>Краткая и полная форма страдательных причастий</w:t>
            </w:r>
          </w:p>
        </w:tc>
        <w:tc>
          <w:tcPr>
            <w:tcW w:w="2607" w:type="dxa"/>
          </w:tcPr>
          <w:p w:rsidR="00187260" w:rsidRPr="00695D3D" w:rsidRDefault="00187260" w:rsidP="004026CD">
            <w:pPr>
              <w:rPr>
                <w:sz w:val="24"/>
                <w:szCs w:val="24"/>
                <w:lang w:eastAsia="ru-RU"/>
              </w:rPr>
            </w:pPr>
            <w:r w:rsidRPr="00695D3D">
              <w:rPr>
                <w:sz w:val="24"/>
                <w:szCs w:val="24"/>
              </w:rPr>
              <w:t>Распознавать краткие и полные формы страдательных причастий. Определять синтаксическую роль причастия в предложении.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22</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12.10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Действительные причастия настоящего времени. Гласные в суффиксах действительных причастий настоящего времени.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Способы образования действительных причастий настоящего времени, выбор гласной в суффиксах действительных причастий настоящего времени</w:t>
            </w:r>
          </w:p>
        </w:tc>
        <w:tc>
          <w:tcPr>
            <w:tcW w:w="2607" w:type="dxa"/>
          </w:tcPr>
          <w:p w:rsidR="00187260" w:rsidRPr="00695D3D" w:rsidRDefault="00187260" w:rsidP="004026CD">
            <w:pPr>
              <w:rPr>
                <w:sz w:val="24"/>
                <w:szCs w:val="24"/>
                <w:lang w:eastAsia="ru-RU"/>
              </w:rPr>
            </w:pPr>
            <w:r w:rsidRPr="00695D3D">
              <w:rPr>
                <w:sz w:val="24"/>
                <w:szCs w:val="24"/>
              </w:rPr>
              <w:t>Распознавать действительные причастия настоящего времени. Образовывать действительные причастия от разных глаголов. Изучение правила выбора орфограммы в данных причастиях.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23</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13.10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Гласные в суффиксах действительных причастий настоящего времени.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Выбор гласной в суффиксах действительных причастий настоящего времени</w:t>
            </w:r>
          </w:p>
        </w:tc>
        <w:tc>
          <w:tcPr>
            <w:tcW w:w="2607" w:type="dxa"/>
          </w:tcPr>
          <w:p w:rsidR="00187260" w:rsidRPr="00695D3D" w:rsidRDefault="00187260" w:rsidP="004026CD">
            <w:pPr>
              <w:rPr>
                <w:sz w:val="24"/>
                <w:szCs w:val="24"/>
                <w:lang w:eastAsia="ru-RU"/>
              </w:rPr>
            </w:pPr>
            <w:r w:rsidRPr="00695D3D">
              <w:rPr>
                <w:sz w:val="24"/>
                <w:szCs w:val="24"/>
              </w:rPr>
              <w:t>Изучение правила выбора орфограммы в данных причастиях.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24</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14.10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Действительные причастия прошедшего </w:t>
            </w:r>
            <w:r w:rsidRPr="00695D3D">
              <w:rPr>
                <w:sz w:val="24"/>
                <w:szCs w:val="24"/>
                <w:lang w:eastAsia="ru-RU"/>
              </w:rPr>
              <w:lastRenderedPageBreak/>
              <w:t>времени.</w:t>
            </w:r>
          </w:p>
        </w:tc>
        <w:tc>
          <w:tcPr>
            <w:tcW w:w="2660" w:type="dxa"/>
            <w:gridSpan w:val="2"/>
          </w:tcPr>
          <w:p w:rsidR="00187260" w:rsidRPr="00695D3D" w:rsidRDefault="00187260" w:rsidP="004026CD">
            <w:pPr>
              <w:rPr>
                <w:sz w:val="24"/>
                <w:szCs w:val="24"/>
                <w:lang w:eastAsia="ru-RU"/>
              </w:rPr>
            </w:pPr>
            <w:r w:rsidRPr="00695D3D">
              <w:rPr>
                <w:sz w:val="24"/>
                <w:szCs w:val="24"/>
                <w:lang w:eastAsia="ru-RU"/>
              </w:rPr>
              <w:lastRenderedPageBreak/>
              <w:t xml:space="preserve">Способы образования действительных причастий прошедшего </w:t>
            </w:r>
            <w:r w:rsidRPr="00695D3D">
              <w:rPr>
                <w:sz w:val="24"/>
                <w:szCs w:val="24"/>
                <w:lang w:eastAsia="ru-RU"/>
              </w:rPr>
              <w:lastRenderedPageBreak/>
              <w:t>времени.</w:t>
            </w:r>
          </w:p>
        </w:tc>
        <w:tc>
          <w:tcPr>
            <w:tcW w:w="2607" w:type="dxa"/>
          </w:tcPr>
          <w:p w:rsidR="00187260" w:rsidRPr="00695D3D" w:rsidRDefault="00187260" w:rsidP="004026CD">
            <w:pPr>
              <w:rPr>
                <w:sz w:val="24"/>
                <w:szCs w:val="24"/>
                <w:lang w:eastAsia="ru-RU"/>
              </w:rPr>
            </w:pPr>
            <w:r w:rsidRPr="00695D3D">
              <w:rPr>
                <w:sz w:val="24"/>
                <w:szCs w:val="24"/>
              </w:rPr>
              <w:lastRenderedPageBreak/>
              <w:t xml:space="preserve">Распознавать действительные причастия </w:t>
            </w:r>
            <w:r w:rsidRPr="00695D3D">
              <w:rPr>
                <w:sz w:val="24"/>
                <w:szCs w:val="24"/>
              </w:rPr>
              <w:lastRenderedPageBreak/>
              <w:t>прошедшего времени. Образовывать действительные причастия от разных глаголов.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25</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17.10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Default="00187260" w:rsidP="004026CD">
            <w:pPr>
              <w:rPr>
                <w:b/>
                <w:sz w:val="24"/>
                <w:szCs w:val="24"/>
                <w:lang w:eastAsia="ru-RU"/>
              </w:rPr>
            </w:pPr>
            <w:r w:rsidRPr="00695D3D">
              <w:rPr>
                <w:b/>
                <w:sz w:val="24"/>
                <w:szCs w:val="24"/>
                <w:lang w:eastAsia="ru-RU"/>
              </w:rPr>
              <w:t>Практикум</w:t>
            </w:r>
            <w:r w:rsidRPr="00695D3D">
              <w:rPr>
                <w:sz w:val="24"/>
                <w:szCs w:val="24"/>
                <w:lang w:eastAsia="ru-RU"/>
              </w:rPr>
              <w:t xml:space="preserve"> «Действительные причастия настоящего и прошедшего времени». </w:t>
            </w:r>
            <w:r w:rsidRPr="00695D3D">
              <w:rPr>
                <w:b/>
                <w:sz w:val="24"/>
                <w:szCs w:val="24"/>
                <w:lang w:eastAsia="ru-RU"/>
              </w:rPr>
              <w:t>Проверочный тест.</w:t>
            </w:r>
          </w:p>
          <w:p w:rsidR="00187260" w:rsidRDefault="00187260" w:rsidP="004026CD">
            <w:pPr>
              <w:rPr>
                <w:b/>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гласных в суффиксах действительных  причастий</w:t>
            </w:r>
            <w:r w:rsidRPr="00695D3D">
              <w:rPr>
                <w:sz w:val="24"/>
                <w:szCs w:val="24"/>
              </w:rPr>
              <w:t xml:space="preserve"> </w:t>
            </w:r>
            <w:r w:rsidRPr="00695D3D">
              <w:rPr>
                <w:sz w:val="24"/>
                <w:szCs w:val="24"/>
                <w:lang w:eastAsia="ru-RU"/>
              </w:rPr>
              <w:t>настоящего и прошедшего времени</w:t>
            </w:r>
          </w:p>
        </w:tc>
        <w:tc>
          <w:tcPr>
            <w:tcW w:w="2607" w:type="dxa"/>
          </w:tcPr>
          <w:p w:rsidR="00187260" w:rsidRPr="00695D3D" w:rsidRDefault="00187260" w:rsidP="004026CD">
            <w:pPr>
              <w:rPr>
                <w:sz w:val="24"/>
                <w:szCs w:val="24"/>
                <w:lang w:eastAsia="ru-RU"/>
              </w:rPr>
            </w:pPr>
            <w:r w:rsidRPr="00695D3D">
              <w:rPr>
                <w:sz w:val="24"/>
                <w:szCs w:val="24"/>
              </w:rPr>
              <w:t>Образовывать действительные причастия от разных глаголов.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26</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19.10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 Подготовка к изложению</w:t>
            </w:r>
            <w:r w:rsidRPr="00695D3D">
              <w:rPr>
                <w:sz w:val="24"/>
                <w:szCs w:val="24"/>
                <w:lang w:eastAsia="ru-RU"/>
              </w:rPr>
              <w:t xml:space="preserve"> по тексту упр.116 «Воспоминания </w:t>
            </w:r>
          </w:p>
          <w:p w:rsidR="00187260" w:rsidRPr="00695D3D" w:rsidRDefault="00187260" w:rsidP="004026CD">
            <w:pPr>
              <w:rPr>
                <w:sz w:val="24"/>
                <w:szCs w:val="24"/>
                <w:lang w:eastAsia="ru-RU"/>
              </w:rPr>
            </w:pPr>
            <w:r w:rsidRPr="00695D3D">
              <w:rPr>
                <w:sz w:val="24"/>
                <w:szCs w:val="24"/>
                <w:lang w:eastAsia="ru-RU"/>
              </w:rPr>
              <w:t>Т.Л. Сухотиной о детстве».</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Составление текста изложения по упр.116. Вопросный план текста изложения</w:t>
            </w:r>
          </w:p>
        </w:tc>
        <w:tc>
          <w:tcPr>
            <w:tcW w:w="2607" w:type="dxa"/>
          </w:tcPr>
          <w:p w:rsidR="00187260" w:rsidRPr="00695D3D" w:rsidRDefault="00187260" w:rsidP="004026CD">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27</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20.10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Написание изложения</w:t>
            </w:r>
            <w:r w:rsidRPr="00695D3D">
              <w:rPr>
                <w:sz w:val="24"/>
                <w:szCs w:val="24"/>
                <w:lang w:eastAsia="ru-RU"/>
              </w:rPr>
              <w:t xml:space="preserve"> по тексту упр.116 «Воспоминания </w:t>
            </w:r>
          </w:p>
          <w:p w:rsidR="00187260" w:rsidRPr="00695D3D" w:rsidRDefault="00187260" w:rsidP="004026CD">
            <w:pPr>
              <w:rPr>
                <w:sz w:val="24"/>
                <w:szCs w:val="24"/>
                <w:lang w:eastAsia="ru-RU"/>
              </w:rPr>
            </w:pPr>
            <w:r w:rsidRPr="00695D3D">
              <w:rPr>
                <w:sz w:val="24"/>
                <w:szCs w:val="24"/>
                <w:lang w:eastAsia="ru-RU"/>
              </w:rPr>
              <w:t>Т.Л. Сухотиной о детстве».</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Составление текста изложения по упр.116</w:t>
            </w:r>
          </w:p>
        </w:tc>
        <w:tc>
          <w:tcPr>
            <w:tcW w:w="2607" w:type="dxa"/>
          </w:tcPr>
          <w:p w:rsidR="00187260" w:rsidRPr="00695D3D" w:rsidRDefault="00187260" w:rsidP="004026CD">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28</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21.10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18743C">
            <w:pPr>
              <w:rPr>
                <w:sz w:val="24"/>
                <w:szCs w:val="24"/>
                <w:lang w:eastAsia="ru-RU"/>
              </w:rPr>
            </w:pPr>
            <w:r w:rsidRPr="00695D3D">
              <w:rPr>
                <w:sz w:val="24"/>
                <w:szCs w:val="24"/>
                <w:lang w:eastAsia="ru-RU"/>
              </w:rPr>
              <w:t xml:space="preserve">Страдательные причастия настоящего времени. Гласные в суффиксах страдательных причастий настоящего  времени. </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Способы образования страдательных причастий настоящего времени, выбор гласной в суффиксах страдательных причастий настоящего времени</w:t>
            </w:r>
          </w:p>
        </w:tc>
        <w:tc>
          <w:tcPr>
            <w:tcW w:w="2607" w:type="dxa"/>
          </w:tcPr>
          <w:p w:rsidR="00187260" w:rsidRPr="00695D3D" w:rsidRDefault="00187260" w:rsidP="004026CD">
            <w:pPr>
              <w:rPr>
                <w:sz w:val="24"/>
                <w:szCs w:val="24"/>
                <w:lang w:eastAsia="ru-RU"/>
              </w:rPr>
            </w:pPr>
            <w:r w:rsidRPr="00695D3D">
              <w:rPr>
                <w:sz w:val="24"/>
                <w:szCs w:val="24"/>
              </w:rPr>
              <w:t>Распознавать страдательные причастия настоящего времени. Усвоить правило выбора суффикса в страдательных причастиях.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29</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24.10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sz w:val="24"/>
                <w:szCs w:val="24"/>
                <w:lang w:eastAsia="ru-RU"/>
              </w:rPr>
              <w:t>Гласные в суффиксах страдательных причастий настоящего  времени.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Выбор гласной в суффиксах страдательных причастий </w:t>
            </w:r>
            <w:r>
              <w:rPr>
                <w:sz w:val="24"/>
                <w:szCs w:val="24"/>
                <w:lang w:eastAsia="ru-RU"/>
              </w:rPr>
              <w:t xml:space="preserve"> </w:t>
            </w:r>
            <w:proofErr w:type="spellStart"/>
            <w:r>
              <w:rPr>
                <w:sz w:val="24"/>
                <w:szCs w:val="24"/>
                <w:lang w:eastAsia="ru-RU"/>
              </w:rPr>
              <w:t>наст</w:t>
            </w:r>
            <w:proofErr w:type="gramStart"/>
            <w:r>
              <w:rPr>
                <w:sz w:val="24"/>
                <w:szCs w:val="24"/>
                <w:lang w:eastAsia="ru-RU"/>
              </w:rPr>
              <w:t>.в</w:t>
            </w:r>
            <w:proofErr w:type="gramEnd"/>
            <w:r>
              <w:rPr>
                <w:sz w:val="24"/>
                <w:szCs w:val="24"/>
                <w:lang w:eastAsia="ru-RU"/>
              </w:rPr>
              <w:t>ремени</w:t>
            </w:r>
            <w:proofErr w:type="spellEnd"/>
          </w:p>
        </w:tc>
        <w:tc>
          <w:tcPr>
            <w:tcW w:w="2607" w:type="dxa"/>
          </w:tcPr>
          <w:p w:rsidR="00187260" w:rsidRPr="00695D3D" w:rsidRDefault="00187260" w:rsidP="004026CD">
            <w:pPr>
              <w:rPr>
                <w:sz w:val="24"/>
                <w:szCs w:val="24"/>
                <w:lang w:eastAsia="ru-RU"/>
              </w:rPr>
            </w:pPr>
            <w:r w:rsidRPr="00695D3D">
              <w:rPr>
                <w:sz w:val="24"/>
                <w:szCs w:val="24"/>
              </w:rPr>
              <w:t>Усвоить правило выбора суффикса в страдательных причастиях.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30</w:t>
            </w:r>
          </w:p>
        </w:tc>
        <w:tc>
          <w:tcPr>
            <w:tcW w:w="895" w:type="dxa"/>
            <w:gridSpan w:val="3"/>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26.10</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Страдательные причастия прошедшего времени.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Способы образования страдательных причастий прошедшего времени</w:t>
            </w:r>
          </w:p>
          <w:p w:rsidR="00187260" w:rsidRPr="00695D3D" w:rsidRDefault="00187260"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sz w:val="24"/>
                <w:szCs w:val="24"/>
              </w:rPr>
              <w:t>Распознавать страдательные причастия прошедшего времени.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31</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27.10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sz w:val="24"/>
                <w:szCs w:val="24"/>
                <w:lang w:eastAsia="ru-RU"/>
              </w:rPr>
              <w:t>Гласная перед Н в полных и кратких страдательных  причастиях.</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Буквы а, я, е перед Н в полных и кратких страдательных причастиях</w:t>
            </w:r>
          </w:p>
        </w:tc>
        <w:tc>
          <w:tcPr>
            <w:tcW w:w="2607" w:type="dxa"/>
          </w:tcPr>
          <w:p w:rsidR="00187260" w:rsidRPr="00695D3D" w:rsidRDefault="00187260" w:rsidP="004026CD">
            <w:pPr>
              <w:rPr>
                <w:sz w:val="24"/>
                <w:szCs w:val="24"/>
                <w:lang w:eastAsia="ru-RU"/>
              </w:rPr>
            </w:pPr>
            <w:r w:rsidRPr="00695D3D">
              <w:rPr>
                <w:sz w:val="24"/>
                <w:szCs w:val="24"/>
              </w:rPr>
              <w:t xml:space="preserve">Усвоить правило написания гласных </w:t>
            </w:r>
            <w:proofErr w:type="gramStart"/>
            <w:r w:rsidRPr="00695D3D">
              <w:rPr>
                <w:sz w:val="24"/>
                <w:szCs w:val="24"/>
              </w:rPr>
              <w:t>перед</w:t>
            </w:r>
            <w:proofErr w:type="gramEnd"/>
            <w:r w:rsidRPr="00695D3D">
              <w:rPr>
                <w:sz w:val="24"/>
                <w:szCs w:val="24"/>
              </w:rPr>
              <w:t xml:space="preserve"> </w:t>
            </w:r>
            <w:proofErr w:type="spellStart"/>
            <w:r w:rsidRPr="00695D3D">
              <w:rPr>
                <w:b/>
                <w:sz w:val="24"/>
                <w:szCs w:val="24"/>
              </w:rPr>
              <w:t>н</w:t>
            </w:r>
            <w:proofErr w:type="spellEnd"/>
            <w:r w:rsidRPr="00695D3D">
              <w:rPr>
                <w:sz w:val="24"/>
                <w:szCs w:val="24"/>
              </w:rPr>
              <w:t xml:space="preserve"> в полных и кратких страдательных причастиях.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32</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28.10</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Н и НН в суффиксах страдательных причастий прошедшего времени. Н в отглагольных прилагательных.</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Н и НН в суффиксах страдательных причастий прошедшего времени и  Н в отглагольных прилагательных</w:t>
            </w:r>
          </w:p>
        </w:tc>
        <w:tc>
          <w:tcPr>
            <w:tcW w:w="2607" w:type="dxa"/>
          </w:tcPr>
          <w:p w:rsidR="00187260" w:rsidRPr="00695D3D" w:rsidRDefault="00187260" w:rsidP="004026CD">
            <w:pPr>
              <w:rPr>
                <w:sz w:val="24"/>
                <w:szCs w:val="24"/>
                <w:lang w:eastAsia="ru-RU"/>
              </w:rPr>
            </w:pPr>
            <w:r w:rsidRPr="00695D3D">
              <w:rPr>
                <w:sz w:val="24"/>
                <w:szCs w:val="24"/>
              </w:rPr>
              <w:t xml:space="preserve">Усвоить правило написания </w:t>
            </w:r>
            <w:proofErr w:type="spellStart"/>
            <w:r w:rsidRPr="00695D3D">
              <w:rPr>
                <w:b/>
                <w:sz w:val="24"/>
                <w:szCs w:val="24"/>
              </w:rPr>
              <w:t>н</w:t>
            </w:r>
            <w:proofErr w:type="spellEnd"/>
            <w:r w:rsidRPr="00695D3D">
              <w:rPr>
                <w:sz w:val="24"/>
                <w:szCs w:val="24"/>
              </w:rPr>
              <w:t xml:space="preserve"> и </w:t>
            </w:r>
            <w:proofErr w:type="spellStart"/>
            <w:r w:rsidRPr="00695D3D">
              <w:rPr>
                <w:b/>
                <w:sz w:val="24"/>
                <w:szCs w:val="24"/>
              </w:rPr>
              <w:t>нн</w:t>
            </w:r>
            <w:proofErr w:type="spellEnd"/>
            <w:r w:rsidRPr="00695D3D">
              <w:rPr>
                <w:b/>
                <w:sz w:val="24"/>
                <w:szCs w:val="24"/>
              </w:rPr>
              <w:t xml:space="preserve"> </w:t>
            </w:r>
            <w:r w:rsidRPr="00695D3D">
              <w:rPr>
                <w:sz w:val="24"/>
                <w:szCs w:val="24"/>
              </w:rPr>
              <w:t xml:space="preserve">в суффиксах страдательных причастий прошедшего времени и </w:t>
            </w:r>
            <w:proofErr w:type="spellStart"/>
            <w:proofErr w:type="gramStart"/>
            <w:r w:rsidRPr="00695D3D">
              <w:rPr>
                <w:b/>
                <w:sz w:val="24"/>
                <w:szCs w:val="24"/>
              </w:rPr>
              <w:t>н</w:t>
            </w:r>
            <w:proofErr w:type="spellEnd"/>
            <w:proofErr w:type="gramEnd"/>
            <w:r w:rsidRPr="00695D3D">
              <w:rPr>
                <w:sz w:val="24"/>
                <w:szCs w:val="24"/>
              </w:rPr>
              <w:t xml:space="preserve"> в отглагольных прилагательных.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33</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01.11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Закрепление темы «Н и НН в суффиксах страдательных причастий прошедшего времени. Н в отглагольных прилагательных».</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Н и НН в суффиксах страдательных причастий прошедшего времени и  Н в отглагольных прилагательных</w:t>
            </w:r>
          </w:p>
        </w:tc>
        <w:tc>
          <w:tcPr>
            <w:tcW w:w="2607" w:type="dxa"/>
          </w:tcPr>
          <w:p w:rsidR="00187260" w:rsidRPr="00695D3D" w:rsidRDefault="00187260" w:rsidP="004026CD">
            <w:pPr>
              <w:rPr>
                <w:sz w:val="24"/>
                <w:szCs w:val="24"/>
                <w:lang w:eastAsia="ru-RU"/>
              </w:rPr>
            </w:pPr>
            <w:r w:rsidRPr="00695D3D">
              <w:rPr>
                <w:sz w:val="24"/>
                <w:szCs w:val="24"/>
              </w:rPr>
              <w:t xml:space="preserve">Усвоить правило написания </w:t>
            </w:r>
            <w:proofErr w:type="spellStart"/>
            <w:r w:rsidRPr="00695D3D">
              <w:rPr>
                <w:b/>
                <w:sz w:val="24"/>
                <w:szCs w:val="24"/>
              </w:rPr>
              <w:t>н</w:t>
            </w:r>
            <w:proofErr w:type="spellEnd"/>
            <w:r w:rsidRPr="00695D3D">
              <w:rPr>
                <w:sz w:val="24"/>
                <w:szCs w:val="24"/>
              </w:rPr>
              <w:t xml:space="preserve"> и </w:t>
            </w:r>
            <w:proofErr w:type="spellStart"/>
            <w:r w:rsidRPr="00695D3D">
              <w:rPr>
                <w:b/>
                <w:sz w:val="24"/>
                <w:szCs w:val="24"/>
              </w:rPr>
              <w:t>нн</w:t>
            </w:r>
            <w:proofErr w:type="spellEnd"/>
            <w:r w:rsidRPr="00695D3D">
              <w:rPr>
                <w:b/>
                <w:sz w:val="24"/>
                <w:szCs w:val="24"/>
              </w:rPr>
              <w:t xml:space="preserve"> </w:t>
            </w:r>
            <w:r w:rsidRPr="00695D3D">
              <w:rPr>
                <w:sz w:val="24"/>
                <w:szCs w:val="24"/>
              </w:rPr>
              <w:t xml:space="preserve">в суффиксах страдательных причастий прошедшего времени и </w:t>
            </w:r>
            <w:proofErr w:type="spellStart"/>
            <w:proofErr w:type="gramStart"/>
            <w:r w:rsidRPr="00695D3D">
              <w:rPr>
                <w:b/>
                <w:sz w:val="24"/>
                <w:szCs w:val="24"/>
              </w:rPr>
              <w:t>н</w:t>
            </w:r>
            <w:proofErr w:type="spellEnd"/>
            <w:proofErr w:type="gramEnd"/>
            <w:r w:rsidRPr="00695D3D">
              <w:rPr>
                <w:sz w:val="24"/>
                <w:szCs w:val="24"/>
              </w:rPr>
              <w:t xml:space="preserve"> в отглагольных прилагательных.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34</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02.11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sz w:val="24"/>
                <w:szCs w:val="24"/>
                <w:lang w:eastAsia="ru-RU"/>
              </w:rPr>
              <w:t xml:space="preserve">Н и НН в суффиксах кратких страдательных причастий и в кратких </w:t>
            </w:r>
            <w:r w:rsidR="0018743C">
              <w:rPr>
                <w:sz w:val="24"/>
                <w:szCs w:val="24"/>
                <w:lang w:eastAsia="ru-RU"/>
              </w:rPr>
              <w:t xml:space="preserve">отглагольных </w:t>
            </w:r>
            <w:r w:rsidRPr="00695D3D">
              <w:rPr>
                <w:sz w:val="24"/>
                <w:szCs w:val="24"/>
                <w:lang w:eastAsia="ru-RU"/>
              </w:rPr>
              <w:lastRenderedPageBreak/>
              <w:t>прилагательных.</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vMerge w:val="restart"/>
          </w:tcPr>
          <w:p w:rsidR="00187260" w:rsidRPr="00695D3D" w:rsidRDefault="00187260" w:rsidP="004026CD">
            <w:pPr>
              <w:rPr>
                <w:sz w:val="24"/>
                <w:szCs w:val="24"/>
                <w:lang w:eastAsia="ru-RU"/>
              </w:rPr>
            </w:pPr>
            <w:r w:rsidRPr="00695D3D">
              <w:rPr>
                <w:sz w:val="24"/>
                <w:szCs w:val="24"/>
                <w:lang w:eastAsia="ru-RU"/>
              </w:rPr>
              <w:lastRenderedPageBreak/>
              <w:t xml:space="preserve">Страдательные причастия. Отглагольные прилагательные. </w:t>
            </w:r>
            <w:r w:rsidRPr="00695D3D">
              <w:rPr>
                <w:sz w:val="24"/>
                <w:szCs w:val="24"/>
                <w:lang w:eastAsia="ru-RU"/>
              </w:rPr>
              <w:lastRenderedPageBreak/>
              <w:t>Глаголы совершенного и несовершенного вида. Полные и краткие страдательные причастия. Полные и краткие прилагательные.</w:t>
            </w:r>
          </w:p>
        </w:tc>
        <w:tc>
          <w:tcPr>
            <w:tcW w:w="2607" w:type="dxa"/>
            <w:vMerge w:val="restart"/>
          </w:tcPr>
          <w:p w:rsidR="00187260" w:rsidRPr="00695D3D" w:rsidRDefault="00187260" w:rsidP="004026CD">
            <w:pPr>
              <w:rPr>
                <w:sz w:val="24"/>
                <w:szCs w:val="24"/>
                <w:lang w:eastAsia="ru-RU"/>
              </w:rPr>
            </w:pPr>
            <w:r w:rsidRPr="00695D3D">
              <w:rPr>
                <w:sz w:val="24"/>
                <w:szCs w:val="24"/>
              </w:rPr>
              <w:lastRenderedPageBreak/>
              <w:t xml:space="preserve">Усвоить правило написания </w:t>
            </w:r>
            <w:proofErr w:type="spellStart"/>
            <w:r w:rsidRPr="00695D3D">
              <w:rPr>
                <w:b/>
                <w:sz w:val="24"/>
                <w:szCs w:val="24"/>
              </w:rPr>
              <w:t>н</w:t>
            </w:r>
            <w:proofErr w:type="spellEnd"/>
            <w:r w:rsidRPr="00695D3D">
              <w:rPr>
                <w:sz w:val="24"/>
                <w:szCs w:val="24"/>
              </w:rPr>
              <w:t xml:space="preserve"> и </w:t>
            </w:r>
            <w:proofErr w:type="spellStart"/>
            <w:r w:rsidRPr="00695D3D">
              <w:rPr>
                <w:b/>
                <w:sz w:val="24"/>
                <w:szCs w:val="24"/>
              </w:rPr>
              <w:t>нн</w:t>
            </w:r>
            <w:proofErr w:type="spellEnd"/>
            <w:r w:rsidRPr="00695D3D">
              <w:rPr>
                <w:b/>
                <w:sz w:val="24"/>
                <w:szCs w:val="24"/>
              </w:rPr>
              <w:t xml:space="preserve"> </w:t>
            </w:r>
            <w:r w:rsidRPr="00695D3D">
              <w:rPr>
                <w:sz w:val="24"/>
                <w:szCs w:val="24"/>
              </w:rPr>
              <w:t xml:space="preserve">в суффиксах кратких страдательных </w:t>
            </w:r>
            <w:r w:rsidRPr="00695D3D">
              <w:rPr>
                <w:sz w:val="24"/>
                <w:szCs w:val="24"/>
              </w:rPr>
              <w:lastRenderedPageBreak/>
              <w:t>причастий и кратких  отглагольных прилагательных.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rPr>
          <w:trHeight w:val="410"/>
        </w:trPr>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35</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03.11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Закрепление темы «Н и НН в суффиксах кратких страдательных причастий и в кратких отглагольных прилагательных».</w:t>
            </w:r>
          </w:p>
          <w:p w:rsidR="00187260" w:rsidRPr="00695D3D" w:rsidRDefault="00187260" w:rsidP="004026CD">
            <w:pPr>
              <w:rPr>
                <w:sz w:val="24"/>
                <w:szCs w:val="24"/>
                <w:lang w:eastAsia="ru-RU"/>
              </w:rPr>
            </w:pPr>
          </w:p>
        </w:tc>
        <w:tc>
          <w:tcPr>
            <w:tcW w:w="2660" w:type="dxa"/>
            <w:gridSpan w:val="2"/>
            <w:vMerge/>
          </w:tcPr>
          <w:p w:rsidR="00187260" w:rsidRPr="00695D3D" w:rsidRDefault="00187260" w:rsidP="004026CD">
            <w:pPr>
              <w:rPr>
                <w:sz w:val="24"/>
                <w:szCs w:val="24"/>
                <w:lang w:eastAsia="ru-RU"/>
              </w:rPr>
            </w:pP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36</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07.11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Подготовка к</w:t>
            </w:r>
            <w:r w:rsidRPr="00695D3D">
              <w:rPr>
                <w:sz w:val="24"/>
                <w:szCs w:val="24"/>
                <w:lang w:eastAsia="ru-RU"/>
              </w:rPr>
              <w:t xml:space="preserve"> </w:t>
            </w:r>
            <w:r w:rsidRPr="00695D3D">
              <w:rPr>
                <w:b/>
                <w:sz w:val="24"/>
                <w:szCs w:val="24"/>
                <w:lang w:eastAsia="ru-RU"/>
              </w:rPr>
              <w:t>выборочному изложению</w:t>
            </w:r>
            <w:r w:rsidRPr="00695D3D">
              <w:rPr>
                <w:rFonts w:asciiTheme="minorHAnsi" w:eastAsiaTheme="minorHAnsi" w:hAnsiTheme="minorHAnsi" w:cstheme="minorBidi"/>
                <w:sz w:val="24"/>
                <w:szCs w:val="24"/>
              </w:rPr>
              <w:t xml:space="preserve"> </w:t>
            </w:r>
            <w:r w:rsidRPr="00695D3D">
              <w:rPr>
                <w:sz w:val="24"/>
                <w:szCs w:val="24"/>
                <w:lang w:eastAsia="ru-RU"/>
              </w:rPr>
              <w:t>по рассказу</w:t>
            </w:r>
          </w:p>
          <w:p w:rsidR="00187260" w:rsidRPr="00695D3D" w:rsidRDefault="00187260" w:rsidP="004026CD">
            <w:pPr>
              <w:rPr>
                <w:sz w:val="24"/>
                <w:szCs w:val="24"/>
                <w:lang w:eastAsia="ru-RU"/>
              </w:rPr>
            </w:pPr>
            <w:r w:rsidRPr="00695D3D">
              <w:rPr>
                <w:sz w:val="24"/>
                <w:szCs w:val="24"/>
                <w:lang w:eastAsia="ru-RU"/>
              </w:rPr>
              <w:t xml:space="preserve"> М.А. Шолохова «Судьба человека».</w:t>
            </w:r>
          </w:p>
        </w:tc>
        <w:tc>
          <w:tcPr>
            <w:tcW w:w="2660" w:type="dxa"/>
            <w:gridSpan w:val="2"/>
          </w:tcPr>
          <w:p w:rsidR="00187260" w:rsidRPr="00695D3D" w:rsidRDefault="00187260" w:rsidP="004026CD">
            <w:pPr>
              <w:rPr>
                <w:sz w:val="24"/>
                <w:szCs w:val="24"/>
                <w:lang w:eastAsia="ru-RU"/>
              </w:rPr>
            </w:pPr>
            <w:r w:rsidRPr="00695D3D">
              <w:rPr>
                <w:sz w:val="24"/>
                <w:szCs w:val="24"/>
                <w:lang w:eastAsia="ru-RU"/>
              </w:rPr>
              <w:t>Выборочное изложение, создание, правила написания выборочного изложения</w:t>
            </w:r>
          </w:p>
        </w:tc>
        <w:tc>
          <w:tcPr>
            <w:tcW w:w="2607" w:type="dxa"/>
          </w:tcPr>
          <w:p w:rsidR="00187260" w:rsidRPr="00695D3D" w:rsidRDefault="00187260" w:rsidP="004026CD">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37</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09.11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b/>
                <w:sz w:val="24"/>
                <w:szCs w:val="24"/>
                <w:lang w:eastAsia="ru-RU"/>
              </w:rPr>
              <w:t>Р.Р. Написание выборочного изложения</w:t>
            </w:r>
            <w:r w:rsidRPr="00695D3D">
              <w:rPr>
                <w:rFonts w:asciiTheme="minorHAnsi" w:eastAsiaTheme="minorHAnsi" w:hAnsiTheme="minorHAnsi" w:cstheme="minorBidi"/>
                <w:sz w:val="24"/>
                <w:szCs w:val="24"/>
              </w:rPr>
              <w:t xml:space="preserve"> </w:t>
            </w:r>
            <w:r w:rsidRPr="00695D3D">
              <w:rPr>
                <w:sz w:val="24"/>
                <w:szCs w:val="24"/>
                <w:lang w:eastAsia="ru-RU"/>
              </w:rPr>
              <w:t>по рассказу</w:t>
            </w:r>
          </w:p>
          <w:p w:rsidR="00187260" w:rsidRPr="00695D3D" w:rsidRDefault="00187260" w:rsidP="004026CD">
            <w:pPr>
              <w:rPr>
                <w:sz w:val="24"/>
                <w:szCs w:val="24"/>
                <w:lang w:eastAsia="ru-RU"/>
              </w:rPr>
            </w:pPr>
            <w:r w:rsidRPr="00695D3D">
              <w:rPr>
                <w:sz w:val="24"/>
                <w:szCs w:val="24"/>
                <w:lang w:eastAsia="ru-RU"/>
              </w:rPr>
              <w:t xml:space="preserve"> М.А. Шолохова «Судьба человека».</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Выборочное изложение, создание, правила написания выборочного изложения</w:t>
            </w:r>
          </w:p>
        </w:tc>
        <w:tc>
          <w:tcPr>
            <w:tcW w:w="2607" w:type="dxa"/>
          </w:tcPr>
          <w:p w:rsidR="00187260" w:rsidRPr="00695D3D" w:rsidRDefault="00187260" w:rsidP="004026CD">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38</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10.11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Морфологический разбор причастия. Анализ изложения.</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Морфологический разбор причастия. Морфологические и синтаксические признаки причастия. Порядок морфологического разбора.</w:t>
            </w:r>
          </w:p>
        </w:tc>
        <w:tc>
          <w:tcPr>
            <w:tcW w:w="2607" w:type="dxa"/>
          </w:tcPr>
          <w:p w:rsidR="00187260" w:rsidRPr="00695D3D" w:rsidRDefault="00187260" w:rsidP="004026CD">
            <w:pPr>
              <w:rPr>
                <w:sz w:val="24"/>
                <w:szCs w:val="24"/>
                <w:lang w:eastAsia="ru-RU"/>
              </w:rPr>
            </w:pPr>
            <w:r w:rsidRPr="00695D3D">
              <w:rPr>
                <w:sz w:val="24"/>
                <w:szCs w:val="24"/>
              </w:rPr>
              <w:t>Выполнять устный и письменный морфологический разбор причастий.</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39</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11.11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Слитное и раздельное написание НЕ с причастиями.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не с причастиями.</w:t>
            </w:r>
            <w:r w:rsidRPr="00695D3D">
              <w:rPr>
                <w:rFonts w:asciiTheme="minorHAnsi" w:eastAsiaTheme="minorHAnsi" w:hAnsiTheme="minorHAnsi" w:cstheme="minorBidi"/>
                <w:color w:val="000000"/>
                <w:sz w:val="24"/>
                <w:szCs w:val="24"/>
              </w:rPr>
              <w:t xml:space="preserve"> </w:t>
            </w:r>
            <w:r w:rsidRPr="00695D3D">
              <w:rPr>
                <w:sz w:val="24"/>
                <w:szCs w:val="24"/>
                <w:lang w:eastAsia="ru-RU"/>
              </w:rPr>
              <w:t xml:space="preserve">Причастия полные и краткие. Причастный оборот. Противопоставление с </w:t>
            </w:r>
            <w:r w:rsidRPr="00695D3D">
              <w:rPr>
                <w:sz w:val="24"/>
                <w:szCs w:val="24"/>
                <w:lang w:eastAsia="ru-RU"/>
              </w:rPr>
              <w:lastRenderedPageBreak/>
              <w:t xml:space="preserve">союзом </w:t>
            </w:r>
            <w:r w:rsidRPr="00695D3D">
              <w:rPr>
                <w:i/>
                <w:sz w:val="24"/>
                <w:szCs w:val="24"/>
                <w:lang w:eastAsia="ru-RU"/>
              </w:rPr>
              <w:t>а</w:t>
            </w:r>
            <w:r w:rsidRPr="00695D3D">
              <w:rPr>
                <w:sz w:val="24"/>
                <w:szCs w:val="24"/>
                <w:lang w:eastAsia="ru-RU"/>
              </w:rPr>
              <w:t>.</w:t>
            </w:r>
          </w:p>
        </w:tc>
        <w:tc>
          <w:tcPr>
            <w:tcW w:w="2607" w:type="dxa"/>
          </w:tcPr>
          <w:p w:rsidR="00187260" w:rsidRPr="00695D3D" w:rsidRDefault="00187260" w:rsidP="004026CD">
            <w:pPr>
              <w:rPr>
                <w:sz w:val="24"/>
                <w:szCs w:val="24"/>
                <w:lang w:eastAsia="ru-RU"/>
              </w:rPr>
            </w:pPr>
            <w:r w:rsidRPr="00695D3D">
              <w:rPr>
                <w:sz w:val="24"/>
                <w:szCs w:val="24"/>
              </w:rPr>
              <w:lastRenderedPageBreak/>
              <w:t xml:space="preserve">Усвоить правило слитного и раздельного написания </w:t>
            </w:r>
            <w:r w:rsidRPr="00695D3D">
              <w:rPr>
                <w:b/>
                <w:sz w:val="24"/>
                <w:szCs w:val="24"/>
              </w:rPr>
              <w:t>не</w:t>
            </w:r>
            <w:r w:rsidRPr="00695D3D">
              <w:rPr>
                <w:sz w:val="24"/>
                <w:szCs w:val="24"/>
              </w:rPr>
              <w:t xml:space="preserve"> с причастиями.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40</w:t>
            </w:r>
          </w:p>
        </w:tc>
        <w:tc>
          <w:tcPr>
            <w:tcW w:w="895" w:type="dxa"/>
            <w:gridSpan w:val="3"/>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14.11</w:t>
            </w: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Закрепление темы «Слитное и раздельное написание НЕ с причастиями».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Правописание не с причастиями. Причастия полные и краткие. Причастный оборот. </w:t>
            </w:r>
          </w:p>
        </w:tc>
        <w:tc>
          <w:tcPr>
            <w:tcW w:w="2607" w:type="dxa"/>
          </w:tcPr>
          <w:p w:rsidR="00187260" w:rsidRPr="00695D3D" w:rsidRDefault="00187260" w:rsidP="004026CD">
            <w:pPr>
              <w:rPr>
                <w:sz w:val="24"/>
                <w:szCs w:val="24"/>
                <w:lang w:eastAsia="ru-RU"/>
              </w:rPr>
            </w:pPr>
            <w:r w:rsidRPr="00695D3D">
              <w:rPr>
                <w:sz w:val="24"/>
                <w:szCs w:val="24"/>
              </w:rPr>
              <w:t xml:space="preserve">Усвоить правило слитного и раздельного написания </w:t>
            </w:r>
            <w:r w:rsidRPr="00695D3D">
              <w:rPr>
                <w:b/>
                <w:sz w:val="24"/>
                <w:szCs w:val="24"/>
              </w:rPr>
              <w:t>не</w:t>
            </w:r>
            <w:r w:rsidRPr="00695D3D">
              <w:rPr>
                <w:sz w:val="24"/>
                <w:szCs w:val="24"/>
              </w:rPr>
              <w:t xml:space="preserve"> с причастиями.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41</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15.11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Буквы</w:t>
            </w:r>
            <w:proofErr w:type="gramStart"/>
            <w:r w:rsidRPr="00695D3D">
              <w:rPr>
                <w:sz w:val="24"/>
                <w:szCs w:val="24"/>
                <w:lang w:eastAsia="ru-RU"/>
              </w:rPr>
              <w:t xml:space="preserve"> Е</w:t>
            </w:r>
            <w:proofErr w:type="gramEnd"/>
            <w:r w:rsidRPr="00695D3D">
              <w:rPr>
                <w:sz w:val="24"/>
                <w:szCs w:val="24"/>
                <w:lang w:eastAsia="ru-RU"/>
              </w:rPr>
              <w:t xml:space="preserve"> и Ё после шипящих в суффиксах страдательных причастий прошедшего времени.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букв е, ё после шипящих в суффиксах причастий.</w:t>
            </w:r>
          </w:p>
        </w:tc>
        <w:tc>
          <w:tcPr>
            <w:tcW w:w="2607" w:type="dxa"/>
          </w:tcPr>
          <w:p w:rsidR="00187260" w:rsidRPr="00695D3D" w:rsidRDefault="00187260" w:rsidP="004026CD">
            <w:pPr>
              <w:rPr>
                <w:sz w:val="24"/>
                <w:szCs w:val="24"/>
              </w:rPr>
            </w:pPr>
            <w:r w:rsidRPr="00695D3D">
              <w:rPr>
                <w:sz w:val="24"/>
                <w:szCs w:val="24"/>
              </w:rPr>
              <w:t xml:space="preserve">Усвоить правило написания букв </w:t>
            </w:r>
            <w:proofErr w:type="spellStart"/>
            <w:proofErr w:type="gramStart"/>
            <w:r w:rsidRPr="00695D3D">
              <w:rPr>
                <w:b/>
                <w:sz w:val="24"/>
                <w:szCs w:val="24"/>
              </w:rPr>
              <w:t>е-ё</w:t>
            </w:r>
            <w:proofErr w:type="spellEnd"/>
            <w:proofErr w:type="gramEnd"/>
            <w:r w:rsidRPr="00695D3D">
              <w:rPr>
                <w:sz w:val="24"/>
                <w:szCs w:val="24"/>
              </w:rPr>
              <w:t xml:space="preserve"> после шипящих в суффиксах страдательных причастий прошедшего времени.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42</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21.11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Повторение изученного по теме «Причастие».</w:t>
            </w:r>
          </w:p>
        </w:tc>
        <w:tc>
          <w:tcPr>
            <w:tcW w:w="2660" w:type="dxa"/>
            <w:gridSpan w:val="2"/>
          </w:tcPr>
          <w:p w:rsidR="00187260" w:rsidRPr="00695D3D" w:rsidRDefault="00187260" w:rsidP="004026CD">
            <w:pPr>
              <w:rPr>
                <w:sz w:val="24"/>
                <w:szCs w:val="24"/>
                <w:lang w:eastAsia="ru-RU"/>
              </w:rPr>
            </w:pPr>
            <w:r w:rsidRPr="00695D3D">
              <w:rPr>
                <w:sz w:val="24"/>
                <w:szCs w:val="24"/>
                <w:lang w:eastAsia="ru-RU"/>
              </w:rPr>
              <w:t>Контрольные вопросы и задания по теме «Причастие».</w:t>
            </w:r>
          </w:p>
        </w:tc>
        <w:tc>
          <w:tcPr>
            <w:tcW w:w="2607" w:type="dxa"/>
          </w:tcPr>
          <w:p w:rsidR="00187260" w:rsidRPr="00695D3D" w:rsidRDefault="00187260" w:rsidP="004026CD">
            <w:pPr>
              <w:rPr>
                <w:sz w:val="24"/>
                <w:szCs w:val="24"/>
                <w:lang w:eastAsia="ru-RU"/>
              </w:rPr>
            </w:pPr>
            <w:r w:rsidRPr="00695D3D">
              <w:rPr>
                <w:color w:val="000000"/>
                <w:sz w:val="24"/>
                <w:szCs w:val="24"/>
              </w:rPr>
              <w:t>Причастие. Причастный оборот. Правописание причастий. Пунктуация при причастном обороте.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43</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23.11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Контрольный диктант</w:t>
            </w:r>
            <w:r w:rsidRPr="00695D3D">
              <w:rPr>
                <w:sz w:val="24"/>
                <w:szCs w:val="24"/>
                <w:lang w:eastAsia="ru-RU"/>
              </w:rPr>
              <w:t xml:space="preserve"> по теме «Причастие» с грамматическим заданием.</w:t>
            </w:r>
          </w:p>
        </w:tc>
        <w:tc>
          <w:tcPr>
            <w:tcW w:w="2660" w:type="dxa"/>
            <w:gridSpan w:val="2"/>
          </w:tcPr>
          <w:p w:rsidR="00187260" w:rsidRPr="00695D3D" w:rsidRDefault="00187260" w:rsidP="004026CD">
            <w:pPr>
              <w:rPr>
                <w:sz w:val="24"/>
                <w:szCs w:val="24"/>
                <w:lang w:eastAsia="ru-RU"/>
              </w:rPr>
            </w:pPr>
            <w:r w:rsidRPr="00695D3D">
              <w:rPr>
                <w:sz w:val="24"/>
                <w:szCs w:val="24"/>
                <w:lang w:eastAsia="ru-RU"/>
              </w:rPr>
              <w:t>Контроль знаний.</w:t>
            </w:r>
          </w:p>
          <w:p w:rsidR="00187260" w:rsidRPr="00695D3D" w:rsidRDefault="00187260" w:rsidP="004026CD">
            <w:pPr>
              <w:rPr>
                <w:sz w:val="24"/>
                <w:szCs w:val="24"/>
                <w:lang w:eastAsia="ru-RU"/>
              </w:rPr>
            </w:pPr>
            <w:r w:rsidRPr="00695D3D">
              <w:rPr>
                <w:sz w:val="24"/>
                <w:szCs w:val="24"/>
                <w:lang w:eastAsia="ru-RU"/>
              </w:rPr>
              <w:t>Орфография. Пунктуация. Грам</w:t>
            </w:r>
            <w:r w:rsidRPr="00695D3D">
              <w:rPr>
                <w:sz w:val="24"/>
                <w:szCs w:val="24"/>
                <w:lang w:eastAsia="ru-RU"/>
              </w:rPr>
              <w:softHyphen/>
              <w:t>матические раз</w:t>
            </w:r>
            <w:r w:rsidRPr="00695D3D">
              <w:rPr>
                <w:sz w:val="24"/>
                <w:szCs w:val="24"/>
                <w:lang w:eastAsia="ru-RU"/>
              </w:rPr>
              <w:softHyphen/>
              <w:t>боры.</w:t>
            </w:r>
          </w:p>
        </w:tc>
        <w:tc>
          <w:tcPr>
            <w:tcW w:w="2607" w:type="dxa"/>
          </w:tcPr>
          <w:p w:rsidR="00187260" w:rsidRPr="00695D3D" w:rsidRDefault="00187260" w:rsidP="004026CD">
            <w:pPr>
              <w:rPr>
                <w:sz w:val="24"/>
                <w:szCs w:val="24"/>
                <w:lang w:eastAsia="ru-RU"/>
              </w:rPr>
            </w:pPr>
            <w:r w:rsidRPr="00695D3D">
              <w:rPr>
                <w:color w:val="000000"/>
                <w:sz w:val="24"/>
                <w:szCs w:val="24"/>
              </w:rPr>
              <w:t>Орфография. Пунктуация. Грам</w:t>
            </w:r>
            <w:r w:rsidRPr="00695D3D">
              <w:rPr>
                <w:color w:val="000000"/>
                <w:sz w:val="24"/>
                <w:szCs w:val="24"/>
              </w:rPr>
              <w:softHyphen/>
              <w:t>матические раз</w:t>
            </w:r>
            <w:r w:rsidRPr="00695D3D">
              <w:rPr>
                <w:color w:val="000000"/>
                <w:sz w:val="24"/>
                <w:szCs w:val="24"/>
              </w:rPr>
              <w:softHyphen/>
              <w:t>боры.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44</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24.11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Анализ ошибок</w:t>
            </w:r>
            <w:r w:rsidRPr="00695D3D">
              <w:rPr>
                <w:sz w:val="24"/>
                <w:szCs w:val="24"/>
                <w:lang w:eastAsia="ru-RU"/>
              </w:rPr>
              <w:t xml:space="preserve"> контрольного диктанта.</w:t>
            </w:r>
          </w:p>
        </w:tc>
        <w:tc>
          <w:tcPr>
            <w:tcW w:w="2660" w:type="dxa"/>
            <w:gridSpan w:val="2"/>
          </w:tcPr>
          <w:p w:rsidR="00187260" w:rsidRPr="00695D3D" w:rsidRDefault="00187260" w:rsidP="004026CD">
            <w:pPr>
              <w:rPr>
                <w:sz w:val="24"/>
                <w:szCs w:val="24"/>
                <w:lang w:eastAsia="ru-RU"/>
              </w:rPr>
            </w:pPr>
            <w:r w:rsidRPr="00695D3D">
              <w:rPr>
                <w:sz w:val="24"/>
                <w:szCs w:val="24"/>
                <w:lang w:eastAsia="ru-RU"/>
              </w:rPr>
              <w:t>Анализ ошибок, допущенных в контрольном диктанте. Грамматические разборы.</w:t>
            </w:r>
          </w:p>
        </w:tc>
        <w:tc>
          <w:tcPr>
            <w:tcW w:w="2607" w:type="dxa"/>
          </w:tcPr>
          <w:p w:rsidR="00187260" w:rsidRPr="00695D3D" w:rsidRDefault="00187260" w:rsidP="004026CD">
            <w:pPr>
              <w:rPr>
                <w:sz w:val="24"/>
                <w:szCs w:val="24"/>
                <w:lang w:eastAsia="ru-RU"/>
              </w:rPr>
            </w:pPr>
            <w:r w:rsidRPr="00695D3D">
              <w:rPr>
                <w:color w:val="000000"/>
                <w:sz w:val="24"/>
                <w:szCs w:val="24"/>
              </w:rPr>
              <w:t>Анализ ошибок, допущенных в кон</w:t>
            </w:r>
            <w:r w:rsidRPr="00695D3D">
              <w:rPr>
                <w:color w:val="000000"/>
                <w:sz w:val="24"/>
                <w:szCs w:val="24"/>
              </w:rPr>
              <w:softHyphen/>
              <w:t>трольном диктанте. Грамматические разборы.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rPr>
          <w:trHeight w:val="1551"/>
        </w:trPr>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45</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25.11</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
                <w:sz w:val="24"/>
                <w:szCs w:val="24"/>
                <w:lang w:eastAsia="ru-RU"/>
              </w:rPr>
              <w:t xml:space="preserve">Р.Р. Сочинение – описание внешности человека </w:t>
            </w:r>
            <w:r w:rsidRPr="00695D3D">
              <w:rPr>
                <w:sz w:val="24"/>
                <w:szCs w:val="24"/>
                <w:lang w:eastAsia="ru-RU"/>
              </w:rPr>
              <w:t>(упр. 166-167).</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Собирание материала к сочинению-описанию внешности знакомого человек</w:t>
            </w:r>
          </w:p>
        </w:tc>
        <w:tc>
          <w:tcPr>
            <w:tcW w:w="2607" w:type="dxa"/>
          </w:tcPr>
          <w:p w:rsidR="00187260" w:rsidRPr="0018743C" w:rsidRDefault="00187260" w:rsidP="004026CD">
            <w:pPr>
              <w:rPr>
                <w:iCs/>
                <w:color w:val="000000"/>
                <w:sz w:val="24"/>
                <w:szCs w:val="24"/>
              </w:rPr>
            </w:pPr>
            <w:r w:rsidRPr="00695D3D">
              <w:rPr>
                <w:iCs/>
                <w:color w:val="000000"/>
                <w:sz w:val="24"/>
                <w:szCs w:val="24"/>
              </w:rPr>
              <w:t>Отбор необходимого материала для сочинения-описания, описание внешности человека.</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Default="00187260" w:rsidP="00187260">
            <w:pPr>
              <w:rPr>
                <w:b/>
                <w:sz w:val="24"/>
                <w:szCs w:val="24"/>
                <w:lang w:eastAsia="ru-RU"/>
              </w:rPr>
            </w:pPr>
          </w:p>
          <w:p w:rsidR="00187260" w:rsidRPr="00695D3D" w:rsidRDefault="00187260" w:rsidP="004026CD">
            <w:pPr>
              <w:jc w:val="center"/>
              <w:rPr>
                <w:b/>
                <w:sz w:val="24"/>
                <w:szCs w:val="24"/>
                <w:lang w:eastAsia="ru-RU"/>
              </w:rPr>
            </w:pPr>
            <w:r w:rsidRPr="00695D3D">
              <w:rPr>
                <w:b/>
                <w:sz w:val="24"/>
                <w:szCs w:val="24"/>
                <w:lang w:eastAsia="ru-RU"/>
              </w:rPr>
              <w:t>ДЕЕПРИЧАСТИЕ (11  Ч.)</w:t>
            </w:r>
          </w:p>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46</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28.11</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Деепричастие как часть речи. Анализ сочинений.</w:t>
            </w:r>
          </w:p>
          <w:p w:rsidR="00187260" w:rsidRPr="00695D3D" w:rsidRDefault="00187260" w:rsidP="004026CD">
            <w:pPr>
              <w:rPr>
                <w:sz w:val="24"/>
                <w:szCs w:val="24"/>
                <w:lang w:eastAsia="ru-RU"/>
              </w:rPr>
            </w:pPr>
          </w:p>
        </w:tc>
        <w:tc>
          <w:tcPr>
            <w:tcW w:w="2835" w:type="dxa"/>
            <w:gridSpan w:val="3"/>
          </w:tcPr>
          <w:p w:rsidR="00187260" w:rsidRPr="00695D3D" w:rsidRDefault="00187260" w:rsidP="004026CD">
            <w:pPr>
              <w:rPr>
                <w:sz w:val="24"/>
                <w:szCs w:val="24"/>
                <w:lang w:eastAsia="ru-RU"/>
              </w:rPr>
            </w:pPr>
            <w:r w:rsidRPr="00695D3D">
              <w:rPr>
                <w:sz w:val="24"/>
                <w:szCs w:val="24"/>
                <w:lang w:eastAsia="ru-RU"/>
              </w:rPr>
              <w:t>Понятие о деепричастии. Глагольные и наречные свойства деепричастия. Синтаксическая роль деепричастий в предложении.</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глагольные и наречные признаки деепричастия, морфологические признаки и синтаксическую роль деепричастия.</w:t>
            </w:r>
          </w:p>
          <w:p w:rsidR="00187260" w:rsidRPr="00695D3D" w:rsidRDefault="00187260" w:rsidP="004026CD">
            <w:pPr>
              <w:rPr>
                <w:sz w:val="24"/>
                <w:szCs w:val="24"/>
                <w:lang w:eastAsia="ru-RU"/>
              </w:rPr>
            </w:pPr>
          </w:p>
        </w:tc>
        <w:tc>
          <w:tcPr>
            <w:tcW w:w="2788" w:type="dxa"/>
            <w:gridSpan w:val="2"/>
            <w:vMerge w:val="restart"/>
          </w:tcPr>
          <w:p w:rsidR="00187260" w:rsidRPr="00695D3D" w:rsidRDefault="00187260" w:rsidP="004026CD">
            <w:pPr>
              <w:rPr>
                <w:sz w:val="24"/>
                <w:szCs w:val="24"/>
              </w:rPr>
            </w:pPr>
            <w:r w:rsidRPr="00695D3D">
              <w:rPr>
                <w:sz w:val="24"/>
                <w:szCs w:val="24"/>
              </w:rPr>
              <w:t>Формирование устойчивой  мотивации к  творческой деятельности  по алгоритму, индивидуальному плану.</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обучению на основе алгоритма выполнения задачи.</w:t>
            </w: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изучению и закреплению нового.</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Формирование устойчивой  мотивации к  творческой деятельности  по алгоритму, индивидуальному плану.</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самосовершенствованию</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изучению и закреплению нового.</w:t>
            </w:r>
          </w:p>
          <w:p w:rsidR="00187260" w:rsidRPr="00695D3D" w:rsidRDefault="00187260" w:rsidP="004026CD">
            <w:pPr>
              <w:rPr>
                <w:sz w:val="24"/>
                <w:szCs w:val="24"/>
              </w:rPr>
            </w:pP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sz w:val="24"/>
                <w:szCs w:val="24"/>
                <w:lang w:eastAsia="ru-RU"/>
              </w:rPr>
            </w:pPr>
            <w:r w:rsidRPr="00695D3D">
              <w:rPr>
                <w:b/>
                <w:i/>
                <w:sz w:val="24"/>
                <w:szCs w:val="24"/>
                <w:lang w:eastAsia="ru-RU"/>
              </w:rPr>
              <w:lastRenderedPageBreak/>
              <w:t>Коммуникативные:</w:t>
            </w:r>
          </w:p>
          <w:p w:rsidR="00187260" w:rsidRPr="00695D3D" w:rsidRDefault="00187260" w:rsidP="004026CD">
            <w:pPr>
              <w:rPr>
                <w:sz w:val="24"/>
                <w:szCs w:val="24"/>
              </w:rPr>
            </w:pPr>
            <w:r w:rsidRPr="00695D3D">
              <w:rPr>
                <w:sz w:val="24"/>
                <w:szCs w:val="24"/>
              </w:rPr>
              <w:t>представлять конкретное содержание и сообщать его в устной и письменной форме.</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bCs/>
                <w:sz w:val="24"/>
                <w:szCs w:val="24"/>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 xml:space="preserve">формировать ситуацию </w:t>
            </w:r>
            <w:proofErr w:type="spellStart"/>
            <w:r w:rsidRPr="00695D3D">
              <w:rPr>
                <w:sz w:val="24"/>
                <w:szCs w:val="24"/>
              </w:rPr>
              <w:t>саморегуляции</w:t>
            </w:r>
            <w:proofErr w:type="spellEnd"/>
            <w:r w:rsidRPr="00695D3D">
              <w:rPr>
                <w:sz w:val="24"/>
                <w:szCs w:val="24"/>
              </w:rPr>
              <w:t xml:space="preserve">,  т. е. </w:t>
            </w:r>
            <w:proofErr w:type="spellStart"/>
            <w:r w:rsidRPr="00695D3D">
              <w:rPr>
                <w:sz w:val="24"/>
                <w:szCs w:val="24"/>
              </w:rPr>
              <w:t>операционального</w:t>
            </w:r>
            <w:proofErr w:type="spellEnd"/>
            <w:r w:rsidRPr="00695D3D">
              <w:rPr>
                <w:sz w:val="24"/>
                <w:szCs w:val="24"/>
              </w:rPr>
              <w:t xml:space="preserve"> опыта.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связь и отношения, выявляемые в ходе конструирования текста.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lang w:eastAsia="ru-RU"/>
              </w:rPr>
              <w:t>Коммуникативные:</w:t>
            </w:r>
            <w:r w:rsidRPr="00695D3D">
              <w:rPr>
                <w:b/>
                <w:bCs/>
                <w:sz w:val="24"/>
                <w:szCs w:val="24"/>
              </w:rPr>
              <w:t xml:space="preserve"> </w:t>
            </w:r>
            <w:r w:rsidRPr="00695D3D">
              <w:rPr>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bCs/>
                <w:i/>
                <w:sz w:val="24"/>
                <w:szCs w:val="24"/>
                <w:lang w:eastAsia="ru-RU"/>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 xml:space="preserve">осознавать самого себя как движущую силу своего </w:t>
            </w:r>
            <w:proofErr w:type="spellStart"/>
            <w:r w:rsidRPr="00695D3D">
              <w:rPr>
                <w:sz w:val="24"/>
                <w:szCs w:val="24"/>
              </w:rPr>
              <w:t>научения</w:t>
            </w:r>
            <w:proofErr w:type="spellEnd"/>
            <w:r w:rsidRPr="00695D3D">
              <w:rPr>
                <w:sz w:val="24"/>
                <w:szCs w:val="24"/>
              </w:rPr>
              <w:t xml:space="preserve">, свою способность к преодолению препятствий и </w:t>
            </w:r>
            <w:proofErr w:type="spellStart"/>
            <w:r w:rsidRPr="00695D3D">
              <w:rPr>
                <w:sz w:val="24"/>
                <w:szCs w:val="24"/>
              </w:rPr>
              <w:t>самокоррекции</w:t>
            </w:r>
            <w:proofErr w:type="spellEnd"/>
            <w:r w:rsidRPr="00695D3D">
              <w:rPr>
                <w:sz w:val="24"/>
                <w:szCs w:val="24"/>
              </w:rPr>
              <w:t>.</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Познавательные:</w:t>
            </w:r>
          </w:p>
          <w:p w:rsidR="00187260" w:rsidRDefault="00187260" w:rsidP="004026CD">
            <w:pPr>
              <w:rPr>
                <w:sz w:val="24"/>
                <w:szCs w:val="24"/>
              </w:rPr>
            </w:pPr>
            <w:r w:rsidRPr="00695D3D">
              <w:rPr>
                <w:sz w:val="24"/>
                <w:szCs w:val="24"/>
              </w:rPr>
              <w:t xml:space="preserve">объяснять языковые явления, процессы, связи и отношения, выявляемые в ходе </w:t>
            </w:r>
            <w:r w:rsidRPr="00695D3D">
              <w:rPr>
                <w:sz w:val="24"/>
                <w:szCs w:val="24"/>
              </w:rPr>
              <w:lastRenderedPageBreak/>
              <w:t>исследования  типа речи описание.</w:t>
            </w: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47</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30.11</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r w:rsidRPr="00695D3D">
              <w:rPr>
                <w:sz w:val="24"/>
                <w:szCs w:val="24"/>
                <w:lang w:eastAsia="ru-RU"/>
              </w:rPr>
              <w:t>Деепричастный оборот. Запятые при деепричастном обороте.</w:t>
            </w:r>
          </w:p>
          <w:p w:rsidR="00187260" w:rsidRPr="00695D3D" w:rsidRDefault="00187260" w:rsidP="004026CD">
            <w:pPr>
              <w:rPr>
                <w:sz w:val="24"/>
                <w:szCs w:val="24"/>
                <w:lang w:eastAsia="ru-RU"/>
              </w:rPr>
            </w:pPr>
          </w:p>
        </w:tc>
        <w:tc>
          <w:tcPr>
            <w:tcW w:w="2835" w:type="dxa"/>
            <w:gridSpan w:val="3"/>
          </w:tcPr>
          <w:p w:rsidR="00187260" w:rsidRPr="00695D3D" w:rsidRDefault="00187260" w:rsidP="004026CD">
            <w:pPr>
              <w:rPr>
                <w:sz w:val="24"/>
                <w:szCs w:val="24"/>
                <w:lang w:eastAsia="ru-RU"/>
              </w:rPr>
            </w:pPr>
            <w:r w:rsidRPr="00695D3D">
              <w:rPr>
                <w:sz w:val="24"/>
                <w:szCs w:val="24"/>
                <w:lang w:eastAsia="ru-RU"/>
              </w:rPr>
              <w:t>Деепричастие с зависимыми словами, выделение на письме деепричастного оборота</w:t>
            </w: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w:t>
            </w:r>
            <w:r w:rsidRPr="00695D3D">
              <w:rPr>
                <w:i/>
                <w:iCs/>
                <w:color w:val="000000"/>
                <w:sz w:val="24"/>
                <w:szCs w:val="24"/>
              </w:rPr>
              <w:t xml:space="preserve"> </w:t>
            </w:r>
            <w:r w:rsidRPr="00695D3D">
              <w:rPr>
                <w:iCs/>
                <w:color w:val="000000"/>
                <w:sz w:val="24"/>
                <w:szCs w:val="24"/>
              </w:rPr>
              <w:t>понятие о деепричастном обороте, правило постановки знаков препинания при деепричастном обороте.</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Default="00187260" w:rsidP="004026CD">
            <w:pPr>
              <w:jc w:val="center"/>
              <w:rPr>
                <w:sz w:val="24"/>
                <w:szCs w:val="24"/>
                <w:lang w:eastAsia="ru-RU"/>
              </w:rPr>
            </w:pPr>
            <w:r w:rsidRPr="00695D3D">
              <w:rPr>
                <w:sz w:val="24"/>
                <w:szCs w:val="24"/>
                <w:lang w:eastAsia="ru-RU"/>
              </w:rPr>
              <w:t>48</w:t>
            </w:r>
          </w:p>
          <w:p w:rsidR="00187260" w:rsidRDefault="00187260" w:rsidP="004026CD">
            <w:pPr>
              <w:jc w:val="center"/>
              <w:rPr>
                <w:sz w:val="24"/>
                <w:szCs w:val="24"/>
                <w:lang w:eastAsia="ru-RU"/>
              </w:rPr>
            </w:pPr>
          </w:p>
          <w:p w:rsidR="00187260" w:rsidRDefault="00187260" w:rsidP="004026CD">
            <w:pPr>
              <w:jc w:val="center"/>
              <w:rPr>
                <w:sz w:val="24"/>
                <w:szCs w:val="24"/>
                <w:lang w:eastAsia="ru-RU"/>
              </w:rPr>
            </w:pPr>
          </w:p>
          <w:p w:rsidR="00187260" w:rsidRDefault="00187260" w:rsidP="004026CD">
            <w:pPr>
              <w:jc w:val="center"/>
              <w:rPr>
                <w:sz w:val="24"/>
                <w:szCs w:val="24"/>
                <w:lang w:eastAsia="ru-RU"/>
              </w:rPr>
            </w:pPr>
          </w:p>
          <w:p w:rsidR="00187260" w:rsidRPr="00695D3D" w:rsidRDefault="00187260" w:rsidP="004026CD">
            <w:pPr>
              <w:jc w:val="center"/>
              <w:rPr>
                <w:sz w:val="24"/>
                <w:szCs w:val="24"/>
                <w:lang w:eastAsia="ru-RU"/>
              </w:rPr>
            </w:pP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01.12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Раздельное написание НЕ с деепричастиями.</w:t>
            </w:r>
          </w:p>
        </w:tc>
        <w:tc>
          <w:tcPr>
            <w:tcW w:w="2835" w:type="dxa"/>
            <w:gridSpan w:val="3"/>
          </w:tcPr>
          <w:p w:rsidR="00187260" w:rsidRPr="00695D3D" w:rsidRDefault="00187260" w:rsidP="004026CD">
            <w:pPr>
              <w:rPr>
                <w:sz w:val="24"/>
                <w:szCs w:val="24"/>
                <w:lang w:eastAsia="ru-RU"/>
              </w:rPr>
            </w:pPr>
            <w:r w:rsidRPr="00695D3D">
              <w:rPr>
                <w:sz w:val="24"/>
                <w:szCs w:val="24"/>
                <w:lang w:eastAsia="ru-RU"/>
              </w:rPr>
              <w:t>Глагол. Деепричастие. Правописание НЕ с деепричастиями и другими частями речи.</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 xml:space="preserve">Знать правило написания НЕ с деепричастиями и </w:t>
            </w:r>
          </w:p>
          <w:p w:rsidR="00187260" w:rsidRPr="00695D3D" w:rsidRDefault="00187260" w:rsidP="004026CD">
            <w:pPr>
              <w:rPr>
                <w:sz w:val="24"/>
                <w:szCs w:val="24"/>
                <w:lang w:eastAsia="ru-RU"/>
              </w:rPr>
            </w:pPr>
            <w:r w:rsidRPr="00695D3D">
              <w:rPr>
                <w:iCs/>
                <w:color w:val="000000"/>
                <w:sz w:val="24"/>
                <w:szCs w:val="24"/>
              </w:rPr>
              <w:t>применять его в практике.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49</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02.12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Деепричастия несовершенного вида.</w:t>
            </w:r>
          </w:p>
          <w:p w:rsidR="00187260" w:rsidRPr="00695D3D" w:rsidRDefault="00187260" w:rsidP="004026CD">
            <w:pPr>
              <w:rPr>
                <w:sz w:val="24"/>
                <w:szCs w:val="24"/>
                <w:lang w:eastAsia="ru-RU"/>
              </w:rPr>
            </w:pPr>
          </w:p>
        </w:tc>
        <w:tc>
          <w:tcPr>
            <w:tcW w:w="2835" w:type="dxa"/>
            <w:gridSpan w:val="3"/>
          </w:tcPr>
          <w:p w:rsidR="00187260" w:rsidRPr="00695D3D" w:rsidRDefault="00187260" w:rsidP="004026CD">
            <w:pPr>
              <w:rPr>
                <w:sz w:val="24"/>
                <w:szCs w:val="24"/>
                <w:lang w:eastAsia="ru-RU"/>
              </w:rPr>
            </w:pPr>
            <w:r w:rsidRPr="00695D3D">
              <w:rPr>
                <w:sz w:val="24"/>
                <w:szCs w:val="24"/>
                <w:lang w:eastAsia="ru-RU"/>
              </w:rPr>
              <w:t>Глагол. Деепричастие несовершенного вида. Суффиксы деепричастий несовершенного вида.</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признаки деепричастия несовершенного вида, правописание суффиксов деепричастий несовершенного вида.</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50</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05.12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Деепричастия совершенного вида.</w:t>
            </w:r>
          </w:p>
          <w:p w:rsidR="00187260" w:rsidRPr="00695D3D" w:rsidRDefault="00187260" w:rsidP="004026CD">
            <w:pPr>
              <w:rPr>
                <w:sz w:val="24"/>
                <w:szCs w:val="24"/>
                <w:lang w:eastAsia="ru-RU"/>
              </w:rPr>
            </w:pPr>
          </w:p>
        </w:tc>
        <w:tc>
          <w:tcPr>
            <w:tcW w:w="2835" w:type="dxa"/>
            <w:gridSpan w:val="3"/>
          </w:tcPr>
          <w:p w:rsidR="00187260" w:rsidRPr="00695D3D" w:rsidRDefault="00187260" w:rsidP="004026CD">
            <w:pPr>
              <w:rPr>
                <w:sz w:val="24"/>
                <w:szCs w:val="24"/>
                <w:lang w:eastAsia="ru-RU"/>
              </w:rPr>
            </w:pPr>
            <w:r w:rsidRPr="00695D3D">
              <w:rPr>
                <w:sz w:val="24"/>
                <w:szCs w:val="24"/>
                <w:lang w:eastAsia="ru-RU"/>
              </w:rPr>
              <w:lastRenderedPageBreak/>
              <w:t xml:space="preserve">Глагол. Деепричастие совершенного вида. Суффиксы деепричастий </w:t>
            </w:r>
            <w:r w:rsidRPr="00695D3D">
              <w:rPr>
                <w:sz w:val="24"/>
                <w:szCs w:val="24"/>
                <w:lang w:eastAsia="ru-RU"/>
              </w:rPr>
              <w:lastRenderedPageBreak/>
              <w:t>совершенного вида.</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lastRenderedPageBreak/>
              <w:t xml:space="preserve">Знать  признаки деепричастия совершенного вида, </w:t>
            </w:r>
            <w:r w:rsidRPr="00695D3D">
              <w:rPr>
                <w:iCs/>
                <w:color w:val="000000"/>
                <w:sz w:val="24"/>
                <w:szCs w:val="24"/>
              </w:rPr>
              <w:lastRenderedPageBreak/>
              <w:t>правописание суффиксов деепричастий совершенного вида.</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51</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07.12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b/>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 xml:space="preserve">Подготовка к сочинению-рассказу по картине </w:t>
            </w:r>
          </w:p>
          <w:p w:rsidR="00187260" w:rsidRPr="00695D3D" w:rsidRDefault="00187260" w:rsidP="004026CD">
            <w:pPr>
              <w:rPr>
                <w:sz w:val="24"/>
                <w:szCs w:val="24"/>
                <w:lang w:eastAsia="ru-RU"/>
              </w:rPr>
            </w:pPr>
            <w:r w:rsidRPr="00695D3D">
              <w:rPr>
                <w:sz w:val="24"/>
                <w:szCs w:val="24"/>
                <w:lang w:eastAsia="ru-RU"/>
              </w:rPr>
              <w:t>С. Григорьева «Вратарь».</w:t>
            </w:r>
          </w:p>
        </w:tc>
        <w:tc>
          <w:tcPr>
            <w:tcW w:w="2835" w:type="dxa"/>
            <w:gridSpan w:val="3"/>
          </w:tcPr>
          <w:p w:rsidR="00187260" w:rsidRDefault="00187260" w:rsidP="004026CD">
            <w:pPr>
              <w:rPr>
                <w:sz w:val="24"/>
                <w:szCs w:val="24"/>
                <w:lang w:eastAsia="ru-RU"/>
              </w:rPr>
            </w:pPr>
            <w:r w:rsidRPr="00695D3D">
              <w:rPr>
                <w:sz w:val="24"/>
                <w:szCs w:val="24"/>
                <w:lang w:eastAsia="ru-RU"/>
              </w:rPr>
              <w:t>Рассказ на основе картины. Завязка, развитие действий, кульминация, развязка.</w:t>
            </w:r>
          </w:p>
          <w:p w:rsidR="0018743C" w:rsidRDefault="0018743C" w:rsidP="004026CD">
            <w:pPr>
              <w:rPr>
                <w:sz w:val="24"/>
                <w:szCs w:val="24"/>
                <w:lang w:eastAsia="ru-RU"/>
              </w:rPr>
            </w:pPr>
          </w:p>
          <w:p w:rsidR="0018743C" w:rsidRPr="00695D3D" w:rsidRDefault="0018743C"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iCs/>
                <w:color w:val="000000"/>
                <w:sz w:val="24"/>
                <w:szCs w:val="24"/>
              </w:rPr>
              <w:t>Уметь  составлять рассказ по картине, подбирая материалы.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52</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08.12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r w:rsidRPr="00695D3D">
              <w:rPr>
                <w:b/>
                <w:sz w:val="24"/>
                <w:szCs w:val="24"/>
                <w:lang w:eastAsia="ru-RU"/>
              </w:rPr>
              <w:t>Р.Р. Написание сочинения-рассказа</w:t>
            </w:r>
            <w:r w:rsidRPr="00695D3D">
              <w:rPr>
                <w:sz w:val="24"/>
                <w:szCs w:val="24"/>
                <w:lang w:eastAsia="ru-RU"/>
              </w:rPr>
              <w:t xml:space="preserve"> по картине С. Григорьева «Вратарь».</w:t>
            </w:r>
          </w:p>
        </w:tc>
        <w:tc>
          <w:tcPr>
            <w:tcW w:w="2835" w:type="dxa"/>
            <w:gridSpan w:val="3"/>
          </w:tcPr>
          <w:p w:rsidR="00187260" w:rsidRPr="00695D3D" w:rsidRDefault="00187260" w:rsidP="004026CD">
            <w:pPr>
              <w:rPr>
                <w:sz w:val="24"/>
                <w:szCs w:val="24"/>
                <w:lang w:eastAsia="ru-RU"/>
              </w:rPr>
            </w:pPr>
            <w:r w:rsidRPr="00695D3D">
              <w:rPr>
                <w:sz w:val="24"/>
                <w:szCs w:val="24"/>
                <w:lang w:eastAsia="ru-RU"/>
              </w:rPr>
              <w:t>Рассказ на основе картины. Завязка, развитие действий, кульминация, развязка.</w:t>
            </w:r>
          </w:p>
        </w:tc>
        <w:tc>
          <w:tcPr>
            <w:tcW w:w="2607" w:type="dxa"/>
          </w:tcPr>
          <w:p w:rsidR="00187260" w:rsidRPr="00695D3D" w:rsidRDefault="00187260" w:rsidP="004026CD">
            <w:pPr>
              <w:rPr>
                <w:sz w:val="24"/>
                <w:szCs w:val="24"/>
                <w:lang w:eastAsia="ru-RU"/>
              </w:rPr>
            </w:pPr>
            <w:r w:rsidRPr="00695D3D">
              <w:rPr>
                <w:iCs/>
                <w:color w:val="000000"/>
                <w:sz w:val="24"/>
                <w:szCs w:val="24"/>
              </w:rPr>
              <w:t>Уметь  составлять рассказ по картине, подбирая материалы.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53</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09.12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Морфологический разбор деепричастия. Анализ сочинений.</w:t>
            </w:r>
          </w:p>
        </w:tc>
        <w:tc>
          <w:tcPr>
            <w:tcW w:w="2835" w:type="dxa"/>
            <w:gridSpan w:val="3"/>
          </w:tcPr>
          <w:p w:rsidR="00187260" w:rsidRPr="00695D3D" w:rsidRDefault="00187260" w:rsidP="004026CD">
            <w:pPr>
              <w:rPr>
                <w:sz w:val="24"/>
                <w:szCs w:val="24"/>
                <w:lang w:eastAsia="ru-RU"/>
              </w:rPr>
            </w:pPr>
            <w:r w:rsidRPr="00695D3D">
              <w:rPr>
                <w:sz w:val="24"/>
                <w:szCs w:val="24"/>
                <w:lang w:eastAsia="ru-RU"/>
              </w:rPr>
              <w:t>Обобщение и систематизация сведений о деепричастиях</w:t>
            </w:r>
          </w:p>
        </w:tc>
        <w:tc>
          <w:tcPr>
            <w:tcW w:w="2607" w:type="dxa"/>
          </w:tcPr>
          <w:p w:rsidR="00187260" w:rsidRPr="00695D3D" w:rsidRDefault="00187260" w:rsidP="004026CD">
            <w:pPr>
              <w:rPr>
                <w:sz w:val="24"/>
                <w:szCs w:val="24"/>
                <w:lang w:eastAsia="ru-RU"/>
              </w:rPr>
            </w:pPr>
            <w:r w:rsidRPr="00695D3D">
              <w:rPr>
                <w:color w:val="000000"/>
                <w:sz w:val="24"/>
                <w:szCs w:val="24"/>
              </w:rPr>
              <w:t xml:space="preserve">Выполнять морфологический разбор. </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54</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12.12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Default="00187260" w:rsidP="004026CD">
            <w:pPr>
              <w:rPr>
                <w:sz w:val="24"/>
                <w:szCs w:val="24"/>
                <w:lang w:eastAsia="ru-RU"/>
              </w:rPr>
            </w:pPr>
            <w:r w:rsidRPr="00695D3D">
              <w:rPr>
                <w:sz w:val="24"/>
                <w:szCs w:val="24"/>
                <w:lang w:eastAsia="ru-RU"/>
              </w:rPr>
              <w:t xml:space="preserve">Повторение </w:t>
            </w:r>
            <w:proofErr w:type="gramStart"/>
            <w:r w:rsidRPr="00695D3D">
              <w:rPr>
                <w:sz w:val="24"/>
                <w:szCs w:val="24"/>
                <w:lang w:eastAsia="ru-RU"/>
              </w:rPr>
              <w:t>изученного</w:t>
            </w:r>
            <w:proofErr w:type="gramEnd"/>
            <w:r w:rsidRPr="00695D3D">
              <w:rPr>
                <w:sz w:val="24"/>
                <w:szCs w:val="24"/>
                <w:lang w:eastAsia="ru-RU"/>
              </w:rPr>
              <w:t xml:space="preserve"> о деепричастии.</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2835" w:type="dxa"/>
            <w:gridSpan w:val="3"/>
          </w:tcPr>
          <w:p w:rsidR="00187260" w:rsidRPr="00695D3D" w:rsidRDefault="00187260" w:rsidP="004026CD">
            <w:pPr>
              <w:rPr>
                <w:sz w:val="24"/>
                <w:szCs w:val="24"/>
                <w:lang w:eastAsia="ru-RU"/>
              </w:rPr>
            </w:pPr>
            <w:r w:rsidRPr="00695D3D">
              <w:rPr>
                <w:sz w:val="24"/>
                <w:szCs w:val="24"/>
                <w:lang w:eastAsia="ru-RU"/>
              </w:rPr>
              <w:t>Повторение и систематизация сведений о деепричастии</w:t>
            </w:r>
          </w:p>
        </w:tc>
        <w:tc>
          <w:tcPr>
            <w:tcW w:w="2607" w:type="dxa"/>
          </w:tcPr>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iCs/>
                <w:color w:val="000000"/>
                <w:sz w:val="24"/>
                <w:szCs w:val="24"/>
              </w:rPr>
              <w:t xml:space="preserve">образовывать различные формы глаголов, причастий  и деепричастий; </w:t>
            </w:r>
            <w:r w:rsidRPr="00695D3D">
              <w:rPr>
                <w:color w:val="000000"/>
                <w:sz w:val="24"/>
                <w:szCs w:val="24"/>
              </w:rPr>
              <w:t>правильно писать слова с изученными орфограммами.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55</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14.12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Контрольный диктант</w:t>
            </w:r>
            <w:r w:rsidRPr="00695D3D">
              <w:rPr>
                <w:sz w:val="24"/>
                <w:szCs w:val="24"/>
                <w:lang w:eastAsia="ru-RU"/>
              </w:rPr>
              <w:t xml:space="preserve"> по теме</w:t>
            </w:r>
          </w:p>
          <w:p w:rsidR="00187260" w:rsidRPr="00695D3D" w:rsidRDefault="00187260" w:rsidP="004026CD">
            <w:pPr>
              <w:rPr>
                <w:sz w:val="24"/>
                <w:szCs w:val="24"/>
                <w:lang w:eastAsia="ru-RU"/>
              </w:rPr>
            </w:pPr>
            <w:r w:rsidRPr="00695D3D">
              <w:rPr>
                <w:sz w:val="24"/>
                <w:szCs w:val="24"/>
                <w:lang w:eastAsia="ru-RU"/>
              </w:rPr>
              <w:t>«Деепричастие» с грамматическим заданием.</w:t>
            </w:r>
          </w:p>
        </w:tc>
        <w:tc>
          <w:tcPr>
            <w:tcW w:w="2835" w:type="dxa"/>
            <w:gridSpan w:val="3"/>
          </w:tcPr>
          <w:p w:rsidR="00187260" w:rsidRPr="00695D3D" w:rsidRDefault="00187260" w:rsidP="004026CD">
            <w:pPr>
              <w:rPr>
                <w:sz w:val="24"/>
                <w:szCs w:val="24"/>
                <w:lang w:eastAsia="ru-RU"/>
              </w:rPr>
            </w:pPr>
            <w:r w:rsidRPr="00695D3D">
              <w:rPr>
                <w:sz w:val="24"/>
                <w:szCs w:val="24"/>
                <w:lang w:eastAsia="ru-RU"/>
              </w:rPr>
              <w:t>Контроль знаний по изученной теме.</w:t>
            </w:r>
          </w:p>
        </w:tc>
        <w:tc>
          <w:tcPr>
            <w:tcW w:w="2607" w:type="dxa"/>
          </w:tcPr>
          <w:p w:rsidR="00187260" w:rsidRPr="00695D3D" w:rsidRDefault="00187260" w:rsidP="004026CD">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56</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15.12</w:t>
            </w:r>
          </w:p>
        </w:tc>
        <w:tc>
          <w:tcPr>
            <w:tcW w:w="861" w:type="dxa"/>
          </w:tcPr>
          <w:p w:rsidR="00187260" w:rsidRPr="00695D3D" w:rsidRDefault="00187260" w:rsidP="004026CD">
            <w:pPr>
              <w:rPr>
                <w:sz w:val="24"/>
                <w:szCs w:val="24"/>
                <w:lang w:eastAsia="ru-RU"/>
              </w:rPr>
            </w:pPr>
          </w:p>
        </w:tc>
        <w:tc>
          <w:tcPr>
            <w:tcW w:w="2516" w:type="dxa"/>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Анализ ошибок</w:t>
            </w:r>
            <w:r w:rsidRPr="00695D3D">
              <w:rPr>
                <w:sz w:val="24"/>
                <w:szCs w:val="24"/>
                <w:lang w:eastAsia="ru-RU"/>
              </w:rPr>
              <w:t xml:space="preserve"> </w:t>
            </w:r>
            <w:r w:rsidRPr="00695D3D">
              <w:rPr>
                <w:sz w:val="24"/>
                <w:szCs w:val="24"/>
                <w:lang w:eastAsia="ru-RU"/>
              </w:rPr>
              <w:lastRenderedPageBreak/>
              <w:t>контрольного диктанта.</w:t>
            </w:r>
          </w:p>
        </w:tc>
        <w:tc>
          <w:tcPr>
            <w:tcW w:w="2835" w:type="dxa"/>
            <w:gridSpan w:val="3"/>
          </w:tcPr>
          <w:p w:rsidR="00187260" w:rsidRPr="00695D3D" w:rsidRDefault="00187260" w:rsidP="004026CD">
            <w:pPr>
              <w:rPr>
                <w:sz w:val="24"/>
                <w:szCs w:val="24"/>
                <w:lang w:eastAsia="ru-RU"/>
              </w:rPr>
            </w:pPr>
            <w:r w:rsidRPr="00695D3D">
              <w:rPr>
                <w:sz w:val="24"/>
                <w:szCs w:val="24"/>
                <w:lang w:eastAsia="ru-RU"/>
              </w:rPr>
              <w:lastRenderedPageBreak/>
              <w:t xml:space="preserve">Анализ ошибок, допущенных в </w:t>
            </w:r>
            <w:r w:rsidRPr="00695D3D">
              <w:rPr>
                <w:sz w:val="24"/>
                <w:szCs w:val="24"/>
                <w:lang w:eastAsia="ru-RU"/>
              </w:rPr>
              <w:lastRenderedPageBreak/>
              <w:t>контрольном диктанте. Грамматические разборы</w:t>
            </w:r>
          </w:p>
        </w:tc>
        <w:tc>
          <w:tcPr>
            <w:tcW w:w="2607" w:type="dxa"/>
          </w:tcPr>
          <w:p w:rsidR="00187260" w:rsidRPr="00695D3D" w:rsidRDefault="00187260" w:rsidP="004026CD">
            <w:pPr>
              <w:rPr>
                <w:sz w:val="24"/>
                <w:szCs w:val="24"/>
                <w:lang w:eastAsia="ru-RU"/>
              </w:rPr>
            </w:pPr>
            <w:r w:rsidRPr="00695D3D">
              <w:rPr>
                <w:sz w:val="24"/>
                <w:szCs w:val="24"/>
                <w:lang w:eastAsia="ru-RU"/>
              </w:rPr>
              <w:lastRenderedPageBreak/>
              <w:t>Уметь выполнять работу над ошибками.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lastRenderedPageBreak/>
              <w:t>НАРЕЧИЕ (23  Ч.)</w:t>
            </w:r>
          </w:p>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57</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16.12</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Наречие как часть речи.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Наречие – развивающаяся часть речи. Значения наречий. Морфологические признаки наречий.</w:t>
            </w: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sz w:val="24"/>
                <w:szCs w:val="24"/>
                <w:lang w:eastAsia="ru-RU"/>
              </w:rPr>
            </w:pPr>
            <w:r w:rsidRPr="00695D3D">
              <w:rPr>
                <w:iCs/>
                <w:color w:val="000000"/>
                <w:sz w:val="24"/>
                <w:szCs w:val="24"/>
              </w:rPr>
              <w:t xml:space="preserve">Знать </w:t>
            </w:r>
            <w:proofErr w:type="spellStart"/>
            <w:r w:rsidRPr="00695D3D">
              <w:rPr>
                <w:iCs/>
                <w:color w:val="000000"/>
                <w:sz w:val="24"/>
                <w:szCs w:val="24"/>
              </w:rPr>
              <w:t>общекатегориальное</w:t>
            </w:r>
            <w:proofErr w:type="spellEnd"/>
            <w:r w:rsidRPr="00695D3D">
              <w:rPr>
                <w:iCs/>
                <w:color w:val="000000"/>
                <w:sz w:val="24"/>
                <w:szCs w:val="24"/>
              </w:rPr>
              <w:t xml:space="preserve"> значение наречий, морфологические признаки, синтаксическую роль наречий.</w:t>
            </w:r>
          </w:p>
        </w:tc>
        <w:tc>
          <w:tcPr>
            <w:tcW w:w="2788" w:type="dxa"/>
            <w:gridSpan w:val="2"/>
          </w:tcPr>
          <w:p w:rsidR="00187260" w:rsidRPr="00695D3D" w:rsidRDefault="00187260" w:rsidP="004026CD">
            <w:pPr>
              <w:rPr>
                <w:sz w:val="24"/>
                <w:szCs w:val="24"/>
                <w:lang w:eastAsia="ru-RU"/>
              </w:rPr>
            </w:pPr>
            <w:r w:rsidRPr="00695D3D">
              <w:rPr>
                <w:sz w:val="24"/>
                <w:szCs w:val="24"/>
              </w:rPr>
              <w:t xml:space="preserve">Формирование </w:t>
            </w:r>
            <w:proofErr w:type="gramStart"/>
            <w:r w:rsidRPr="00695D3D">
              <w:rPr>
                <w:sz w:val="24"/>
                <w:szCs w:val="24"/>
              </w:rPr>
              <w:t>навыка составления алгоритма выполнения задачи</w:t>
            </w:r>
            <w:proofErr w:type="gramEnd"/>
            <w:r w:rsidRPr="00695D3D">
              <w:rPr>
                <w:sz w:val="24"/>
                <w:szCs w:val="24"/>
              </w:rPr>
              <w:t>.</w:t>
            </w:r>
          </w:p>
        </w:tc>
        <w:tc>
          <w:tcPr>
            <w:tcW w:w="2357" w:type="dxa"/>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58</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12.12</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Употребление наречий в речи.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нормы употребления наречий с точки зрения норм литературного языка, функции наречий.</w:t>
            </w:r>
          </w:p>
          <w:p w:rsidR="00187260" w:rsidRPr="00695D3D" w:rsidRDefault="00187260" w:rsidP="004026CD">
            <w:pPr>
              <w:rPr>
                <w:sz w:val="24"/>
                <w:szCs w:val="24"/>
                <w:lang w:eastAsia="ru-RU"/>
              </w:rPr>
            </w:pPr>
          </w:p>
        </w:tc>
        <w:tc>
          <w:tcPr>
            <w:tcW w:w="2788" w:type="dxa"/>
            <w:gridSpan w:val="2"/>
          </w:tcPr>
          <w:p w:rsidR="00187260" w:rsidRPr="00695D3D" w:rsidRDefault="00187260" w:rsidP="004026CD">
            <w:pPr>
              <w:rPr>
                <w:sz w:val="24"/>
                <w:szCs w:val="24"/>
              </w:rPr>
            </w:pPr>
            <w:r w:rsidRPr="00695D3D">
              <w:rPr>
                <w:sz w:val="24"/>
                <w:szCs w:val="24"/>
              </w:rPr>
              <w:t>Формирование устойчивого интереса к исследовательской, аналитической деятельности.</w:t>
            </w:r>
          </w:p>
          <w:p w:rsidR="00187260" w:rsidRPr="00695D3D" w:rsidRDefault="00187260" w:rsidP="004026CD">
            <w:pPr>
              <w:rPr>
                <w:sz w:val="24"/>
                <w:szCs w:val="24"/>
              </w:rPr>
            </w:pP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sz w:val="24"/>
                <w:szCs w:val="24"/>
              </w:rPr>
            </w:pPr>
            <w:r w:rsidRPr="00695D3D">
              <w:rPr>
                <w:b/>
                <w:i/>
                <w:sz w:val="24"/>
                <w:szCs w:val="24"/>
                <w:lang w:eastAsia="ru-RU"/>
              </w:rPr>
              <w:t>Коммуникативные:</w:t>
            </w:r>
            <w:r w:rsidRPr="00695D3D">
              <w:rPr>
                <w:b/>
                <w:bCs/>
                <w:sz w:val="24"/>
                <w:szCs w:val="24"/>
              </w:rPr>
              <w:t xml:space="preserve"> </w:t>
            </w:r>
            <w:r w:rsidRPr="00695D3D">
              <w:rPr>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roofErr w:type="gramStart"/>
            <w:r w:rsidRPr="00695D3D">
              <w:rPr>
                <w:b/>
                <w:bCs/>
                <w:i/>
                <w:sz w:val="24"/>
                <w:szCs w:val="24"/>
                <w:lang w:eastAsia="ru-RU"/>
              </w:rPr>
              <w:t>Регулятивные</w:t>
            </w:r>
            <w:proofErr w:type="gramEnd"/>
            <w:r w:rsidRPr="00695D3D">
              <w:rPr>
                <w:b/>
                <w:bCs/>
                <w:i/>
                <w:sz w:val="24"/>
                <w:szCs w:val="24"/>
                <w:lang w:eastAsia="ru-RU"/>
              </w:rPr>
              <w:t>:</w:t>
            </w:r>
            <w:r w:rsidRPr="00695D3D">
              <w:rPr>
                <w:sz w:val="24"/>
                <w:szCs w:val="24"/>
              </w:rPr>
              <w:t xml:space="preserve"> самостоятельно выделять и формировать познавательную цель, искать и выделять </w:t>
            </w:r>
            <w:r w:rsidRPr="00695D3D">
              <w:rPr>
                <w:sz w:val="24"/>
                <w:szCs w:val="24"/>
              </w:rPr>
              <w:lastRenderedPageBreak/>
              <w:t>необходимую информацию.</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b/>
                <w:i/>
                <w:sz w:val="24"/>
                <w:szCs w:val="24"/>
                <w:lang w:eastAsia="ru-RU"/>
              </w:rPr>
              <w:t>Коммуникативные:</w:t>
            </w:r>
          </w:p>
          <w:p w:rsidR="00187260" w:rsidRPr="00695D3D" w:rsidRDefault="00187260" w:rsidP="004026CD">
            <w:pPr>
              <w:rPr>
                <w:sz w:val="24"/>
                <w:szCs w:val="24"/>
              </w:rPr>
            </w:pPr>
            <w:r w:rsidRPr="00695D3D">
              <w:rPr>
                <w:sz w:val="24"/>
                <w:szCs w:val="24"/>
              </w:rPr>
              <w:t>управлять поведением партнера (контроль, коррекция, оценка действия партнера, умение убеждать).</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Регулятивные:</w:t>
            </w:r>
          </w:p>
          <w:p w:rsidR="00187260" w:rsidRPr="00695D3D" w:rsidRDefault="00187260" w:rsidP="004026CD">
            <w:pPr>
              <w:rPr>
                <w:sz w:val="24"/>
                <w:szCs w:val="24"/>
              </w:rPr>
            </w:pPr>
            <w:r w:rsidRPr="00695D3D">
              <w:rPr>
                <w:sz w:val="24"/>
                <w:szCs w:val="24"/>
              </w:rPr>
              <w:t xml:space="preserve">осознавать самого себя как движущую силу своего </w:t>
            </w:r>
            <w:proofErr w:type="spellStart"/>
            <w:r w:rsidRPr="00695D3D">
              <w:rPr>
                <w:sz w:val="24"/>
                <w:szCs w:val="24"/>
              </w:rPr>
              <w:t>научения</w:t>
            </w:r>
            <w:proofErr w:type="spellEnd"/>
            <w:r w:rsidRPr="00695D3D">
              <w:rPr>
                <w:sz w:val="24"/>
                <w:szCs w:val="24"/>
              </w:rPr>
              <w:t xml:space="preserve">, свою </w:t>
            </w:r>
            <w:r w:rsidRPr="00695D3D">
              <w:rPr>
                <w:sz w:val="24"/>
                <w:szCs w:val="24"/>
              </w:rPr>
              <w:lastRenderedPageBreak/>
              <w:t xml:space="preserve">способность к преодолению препятствий и </w:t>
            </w:r>
            <w:proofErr w:type="spellStart"/>
            <w:r w:rsidRPr="00695D3D">
              <w:rPr>
                <w:sz w:val="24"/>
                <w:szCs w:val="24"/>
              </w:rPr>
              <w:t>самокоррекции</w:t>
            </w:r>
            <w:proofErr w:type="spellEnd"/>
            <w:r w:rsidRPr="00695D3D">
              <w:rPr>
                <w:sz w:val="24"/>
                <w:szCs w:val="24"/>
              </w:rPr>
              <w:t>.</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bCs/>
                <w:i/>
                <w:sz w:val="24"/>
                <w:szCs w:val="24"/>
                <w:lang w:eastAsia="ru-RU"/>
              </w:rPr>
              <w:t>Познавательные:</w:t>
            </w:r>
          </w:p>
          <w:p w:rsidR="00187260" w:rsidRDefault="00187260" w:rsidP="004026CD">
            <w:pPr>
              <w:rPr>
                <w:sz w:val="24"/>
                <w:szCs w:val="24"/>
              </w:rPr>
            </w:pPr>
            <w:r w:rsidRPr="00695D3D">
              <w:rPr>
                <w:sz w:val="24"/>
                <w:szCs w:val="24"/>
              </w:rPr>
              <w:t xml:space="preserve">объяснять языковые явления, процессы, связи и отношения, выявляемые в ходе   конструирования текста </w:t>
            </w:r>
            <w:proofErr w:type="gramStart"/>
            <w:r w:rsidRPr="00695D3D">
              <w:rPr>
                <w:sz w:val="24"/>
                <w:szCs w:val="24"/>
              </w:rPr>
              <w:t>–о</w:t>
            </w:r>
            <w:proofErr w:type="gramEnd"/>
            <w:r w:rsidRPr="00695D3D">
              <w:rPr>
                <w:sz w:val="24"/>
                <w:szCs w:val="24"/>
              </w:rPr>
              <w:t>писания.</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b/>
                <w:i/>
                <w:sz w:val="24"/>
                <w:szCs w:val="24"/>
              </w:rPr>
              <w:t>Коммуникативные:</w:t>
            </w:r>
          </w:p>
          <w:p w:rsidR="00187260" w:rsidRPr="00695D3D" w:rsidRDefault="00187260" w:rsidP="004026CD">
            <w:pPr>
              <w:rPr>
                <w:sz w:val="24"/>
                <w:szCs w:val="24"/>
              </w:rPr>
            </w:pPr>
            <w:r w:rsidRPr="00695D3D">
              <w:rPr>
                <w:sz w:val="24"/>
                <w:szCs w:val="24"/>
              </w:rPr>
              <w:t xml:space="preserve">владеть монологической и диалогической формами речи в соответствии с орфографическими нормами </w:t>
            </w:r>
            <w:proofErr w:type="gramStart"/>
            <w:r w:rsidRPr="00695D3D">
              <w:rPr>
                <w:sz w:val="24"/>
                <w:szCs w:val="24"/>
              </w:rPr>
              <w:t>родного</w:t>
            </w:r>
            <w:proofErr w:type="gramEnd"/>
            <w:r w:rsidRPr="00695D3D">
              <w:rPr>
                <w:sz w:val="24"/>
                <w:szCs w:val="24"/>
              </w:rPr>
              <w:t xml:space="preserve"> язык</w:t>
            </w:r>
          </w:p>
          <w:p w:rsidR="00187260" w:rsidRDefault="00187260" w:rsidP="004026CD">
            <w:pPr>
              <w:rPr>
                <w:b/>
                <w:i/>
                <w:sz w:val="24"/>
                <w:szCs w:val="24"/>
              </w:rPr>
            </w:pPr>
          </w:p>
          <w:p w:rsidR="00187260" w:rsidRDefault="00187260" w:rsidP="004026CD">
            <w:pPr>
              <w:rPr>
                <w:b/>
                <w:i/>
                <w:sz w:val="24"/>
                <w:szCs w:val="24"/>
              </w:rPr>
            </w:pPr>
          </w:p>
          <w:p w:rsidR="00187260" w:rsidRDefault="00187260" w:rsidP="004026CD">
            <w:pPr>
              <w:rPr>
                <w:b/>
                <w:i/>
                <w:sz w:val="24"/>
                <w:szCs w:val="24"/>
              </w:rPr>
            </w:pPr>
          </w:p>
          <w:p w:rsidR="00187260" w:rsidRPr="00695D3D" w:rsidRDefault="00187260" w:rsidP="004026CD">
            <w:pPr>
              <w:rPr>
                <w:b/>
                <w:i/>
                <w:sz w:val="24"/>
                <w:szCs w:val="24"/>
              </w:rPr>
            </w:pPr>
            <w:r w:rsidRPr="00695D3D">
              <w:rPr>
                <w:b/>
                <w:i/>
                <w:sz w:val="24"/>
                <w:szCs w:val="24"/>
              </w:rPr>
              <w:t>Регулятивные:</w:t>
            </w:r>
          </w:p>
          <w:p w:rsidR="00187260" w:rsidRPr="00695D3D" w:rsidRDefault="00187260" w:rsidP="004026CD">
            <w:pPr>
              <w:rPr>
                <w:sz w:val="24"/>
                <w:szCs w:val="24"/>
              </w:rPr>
            </w:pPr>
            <w:r w:rsidRPr="00695D3D">
              <w:rPr>
                <w:sz w:val="24"/>
                <w:szCs w:val="24"/>
              </w:rPr>
              <w:t xml:space="preserve">проектировать траекторию развития через включение в новые </w:t>
            </w:r>
            <w:r w:rsidRPr="00695D3D">
              <w:rPr>
                <w:sz w:val="24"/>
                <w:szCs w:val="24"/>
              </w:rPr>
              <w:lastRenderedPageBreak/>
              <w:t>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b/>
                <w:i/>
                <w:sz w:val="24"/>
                <w:szCs w:val="24"/>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исследования и конструирования   текста.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Коммуникативные:</w:t>
            </w:r>
            <w:r w:rsidRPr="00695D3D">
              <w:rPr>
                <w:b/>
                <w:bCs/>
                <w:sz w:val="24"/>
                <w:szCs w:val="24"/>
              </w:rPr>
              <w:t xml:space="preserve"> </w:t>
            </w:r>
            <w:r w:rsidRPr="00695D3D">
              <w:rPr>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4"/>
                <w:szCs w:val="24"/>
              </w:rPr>
              <w:t>.</w:t>
            </w:r>
          </w:p>
          <w:p w:rsidR="00187260" w:rsidRPr="00695D3D" w:rsidRDefault="00187260" w:rsidP="004026CD">
            <w:pPr>
              <w:rPr>
                <w:b/>
                <w:i/>
                <w:sz w:val="24"/>
                <w:szCs w:val="24"/>
              </w:rPr>
            </w:pPr>
            <w:r w:rsidRPr="00695D3D">
              <w:rPr>
                <w:b/>
                <w:i/>
                <w:sz w:val="24"/>
                <w:szCs w:val="24"/>
              </w:rPr>
              <w:lastRenderedPageBreak/>
              <w:t>Регулятивные:</w:t>
            </w:r>
          </w:p>
          <w:p w:rsidR="00187260" w:rsidRPr="00695D3D" w:rsidRDefault="00187260" w:rsidP="004026CD">
            <w:pPr>
              <w:rPr>
                <w:sz w:val="24"/>
                <w:szCs w:val="24"/>
              </w:rPr>
            </w:pPr>
            <w:r w:rsidRPr="00695D3D">
              <w:rPr>
                <w:sz w:val="24"/>
                <w:szCs w:val="24"/>
              </w:rPr>
              <w:t xml:space="preserve">осознавать самого себя как движущую силу своего </w:t>
            </w:r>
            <w:proofErr w:type="spellStart"/>
            <w:r w:rsidRPr="00695D3D">
              <w:rPr>
                <w:sz w:val="24"/>
                <w:szCs w:val="24"/>
              </w:rPr>
              <w:t>научения</w:t>
            </w:r>
            <w:proofErr w:type="spellEnd"/>
            <w:r w:rsidRPr="00695D3D">
              <w:rPr>
                <w:sz w:val="24"/>
                <w:szCs w:val="24"/>
              </w:rPr>
              <w:t xml:space="preserve">, свою способность к преодолению препятствий и </w:t>
            </w:r>
            <w:proofErr w:type="spellStart"/>
            <w:r w:rsidRPr="00695D3D">
              <w:rPr>
                <w:sz w:val="24"/>
                <w:szCs w:val="24"/>
              </w:rPr>
              <w:t>самокоррекции</w:t>
            </w:r>
            <w:proofErr w:type="spellEnd"/>
            <w:r w:rsidRPr="00695D3D">
              <w:rPr>
                <w:sz w:val="24"/>
                <w:szCs w:val="24"/>
              </w:rPr>
              <w:t>.</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b/>
                <w:i/>
                <w:sz w:val="24"/>
                <w:szCs w:val="24"/>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исследования  типа речи описание</w:t>
            </w:r>
          </w:p>
          <w:p w:rsidR="00187260" w:rsidRPr="00695D3D" w:rsidRDefault="00187260" w:rsidP="004026CD">
            <w:pPr>
              <w:rPr>
                <w:sz w:val="24"/>
                <w:szCs w:val="24"/>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i/>
                <w:sz w:val="24"/>
                <w:szCs w:val="24"/>
                <w:lang w:eastAsia="ru-RU"/>
              </w:rPr>
            </w:pPr>
            <w:r w:rsidRPr="00695D3D">
              <w:rPr>
                <w:b/>
                <w:i/>
                <w:sz w:val="24"/>
                <w:szCs w:val="24"/>
                <w:lang w:eastAsia="ru-RU"/>
              </w:rPr>
              <w:t>Коммуникативные:</w:t>
            </w:r>
          </w:p>
          <w:p w:rsidR="00187260" w:rsidRPr="00695D3D" w:rsidRDefault="00187260" w:rsidP="004026CD">
            <w:pPr>
              <w:rPr>
                <w:sz w:val="24"/>
                <w:szCs w:val="24"/>
              </w:rPr>
            </w:pPr>
            <w:r w:rsidRPr="00695D3D">
              <w:rPr>
                <w:sz w:val="24"/>
                <w:szCs w:val="24"/>
              </w:rPr>
              <w:t xml:space="preserve">владеть монологической и диалогической формами речи в соответствии с синтаксическими нормами </w:t>
            </w:r>
            <w:proofErr w:type="gramStart"/>
            <w:r w:rsidRPr="00695D3D">
              <w:rPr>
                <w:sz w:val="24"/>
                <w:szCs w:val="24"/>
              </w:rPr>
              <w:t>родного</w:t>
            </w:r>
            <w:proofErr w:type="gramEnd"/>
            <w:r w:rsidRPr="00695D3D">
              <w:rPr>
                <w:sz w:val="24"/>
                <w:szCs w:val="24"/>
              </w:rPr>
              <w:t xml:space="preserve"> язы</w:t>
            </w: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траекторию </w:t>
            </w:r>
            <w:r w:rsidRPr="00695D3D">
              <w:rPr>
                <w:sz w:val="24"/>
                <w:szCs w:val="24"/>
              </w:rPr>
              <w:lastRenderedPageBreak/>
              <w:t>развития через 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работы над ошибками</w:t>
            </w: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59</w:t>
            </w:r>
          </w:p>
        </w:tc>
        <w:tc>
          <w:tcPr>
            <w:tcW w:w="895" w:type="dxa"/>
            <w:gridSpan w:val="3"/>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14.12</w:t>
            </w:r>
          </w:p>
        </w:tc>
        <w:tc>
          <w:tcPr>
            <w:tcW w:w="861" w:type="dxa"/>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Default="00187260" w:rsidP="004026CD">
            <w:pPr>
              <w:rPr>
                <w:sz w:val="24"/>
                <w:szCs w:val="24"/>
                <w:lang w:eastAsia="ru-RU"/>
              </w:rPr>
            </w:pPr>
            <w:r w:rsidRPr="00695D3D">
              <w:rPr>
                <w:sz w:val="24"/>
                <w:szCs w:val="24"/>
                <w:lang w:eastAsia="ru-RU"/>
              </w:rPr>
              <w:t>Разряды наречий.</w:t>
            </w: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Систематизация знаний учащихся о значениях наречий, знакомство со смысловыми группами наречий</w:t>
            </w:r>
          </w:p>
        </w:tc>
        <w:tc>
          <w:tcPr>
            <w:tcW w:w="2607" w:type="dxa"/>
            <w:vMerge w:val="restart"/>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смысловые группы наречий.</w:t>
            </w:r>
          </w:p>
          <w:p w:rsidR="00187260" w:rsidRPr="00695D3D" w:rsidRDefault="00187260" w:rsidP="004026CD">
            <w:pPr>
              <w:rPr>
                <w:sz w:val="24"/>
                <w:szCs w:val="24"/>
                <w:lang w:eastAsia="ru-RU"/>
              </w:rPr>
            </w:pPr>
            <w:r w:rsidRPr="00695D3D">
              <w:rPr>
                <w:iCs/>
                <w:color w:val="000000"/>
                <w:sz w:val="24"/>
                <w:szCs w:val="24"/>
              </w:rPr>
              <w:t>Уметь находить наречия, определять их разряд; выписывать словосочетания с наречиями; составлять синонимические ряды с наречиями.</w:t>
            </w:r>
          </w:p>
        </w:tc>
        <w:tc>
          <w:tcPr>
            <w:tcW w:w="2788" w:type="dxa"/>
            <w:gridSpan w:val="2"/>
            <w:vMerge w:val="restart"/>
          </w:tcPr>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познавательного интереса к творческой деятельности.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собственной точки зрения на определенные вопросы</w:t>
            </w:r>
          </w:p>
          <w:p w:rsidR="00187260" w:rsidRPr="00695D3D" w:rsidRDefault="00187260" w:rsidP="004026CD">
            <w:pPr>
              <w:rPr>
                <w:sz w:val="24"/>
                <w:szCs w:val="24"/>
              </w:rPr>
            </w:pPr>
            <w:r w:rsidRPr="00695D3D">
              <w:rPr>
                <w:sz w:val="24"/>
                <w:szCs w:val="24"/>
              </w:rPr>
              <w:t>Формирование устойчивой  мотивации к  обучению на основе алгоритма выполнения задачи.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познавательного интереса к творческой деятельности.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Формирование навыка индивидуальной и коллективной  исследовательской деятельности на основе алгоритма выполнения </w:t>
            </w:r>
            <w:r w:rsidRPr="00695D3D">
              <w:rPr>
                <w:sz w:val="24"/>
                <w:szCs w:val="24"/>
              </w:rPr>
              <w:lastRenderedPageBreak/>
              <w:t>задачи.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rPr>
            </w:pPr>
            <w:r w:rsidRPr="00695D3D">
              <w:rPr>
                <w:sz w:val="24"/>
                <w:szCs w:val="24"/>
              </w:rPr>
              <w:t xml:space="preserve">Формирование устойчивого интереса к творческой деятельности, проявления </w:t>
            </w:r>
            <w:proofErr w:type="spellStart"/>
            <w:r w:rsidRPr="00695D3D">
              <w:rPr>
                <w:sz w:val="24"/>
                <w:szCs w:val="24"/>
              </w:rPr>
              <w:t>креативных</w:t>
            </w:r>
            <w:proofErr w:type="spellEnd"/>
            <w:r w:rsidRPr="00695D3D">
              <w:rPr>
                <w:sz w:val="24"/>
                <w:szCs w:val="24"/>
              </w:rPr>
              <w:t xml:space="preserve"> способностей.</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устойчивой мотивации к изучению и закреплению нового.</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rPr>
            </w:pPr>
            <w:r w:rsidRPr="00695D3D">
              <w:rPr>
                <w:sz w:val="24"/>
                <w:szCs w:val="24"/>
              </w:rPr>
              <w:t xml:space="preserve">Формирование устойчивой  мотивации </w:t>
            </w:r>
            <w:r w:rsidRPr="00695D3D">
              <w:rPr>
                <w:sz w:val="24"/>
                <w:szCs w:val="24"/>
              </w:rPr>
              <w:lastRenderedPageBreak/>
              <w:t>к  творческой деятельности  по алгоритму, индивидуальному плану.</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Продолжить </w:t>
            </w:r>
            <w:r w:rsidRPr="00695D3D">
              <w:rPr>
                <w:bCs/>
                <w:sz w:val="24"/>
                <w:szCs w:val="24"/>
              </w:rPr>
              <w:t>формирование</w:t>
            </w:r>
            <w:r w:rsidRPr="00695D3D">
              <w:rPr>
                <w:b/>
                <w:bCs/>
                <w:sz w:val="24"/>
                <w:szCs w:val="24"/>
              </w:rPr>
              <w:t xml:space="preserve"> </w:t>
            </w:r>
            <w:r w:rsidRPr="00695D3D">
              <w:rPr>
                <w:sz w:val="24"/>
                <w:szCs w:val="24"/>
              </w:rPr>
              <w:t>у учащихся орфографической зоркости.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lang w:eastAsia="ru-RU"/>
              </w:rPr>
            </w:pPr>
            <w:r w:rsidRPr="00695D3D">
              <w:rPr>
                <w:sz w:val="24"/>
                <w:szCs w:val="24"/>
              </w:rPr>
              <w:t xml:space="preserve"> Формирование устойчивой мотивации к обучению. </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rPr>
            </w:pPr>
            <w:r w:rsidRPr="00695D3D">
              <w:rPr>
                <w:sz w:val="24"/>
                <w:szCs w:val="24"/>
              </w:rPr>
              <w:t>Формирование устойчивой  мотивации к  творческой деятельности  по алгоритму, индивидуальному плану.</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sz w:val="24"/>
                <w:szCs w:val="24"/>
                <w:lang w:eastAsia="ru-RU"/>
              </w:rPr>
            </w:pPr>
            <w:r w:rsidRPr="00695D3D">
              <w:rPr>
                <w:sz w:val="24"/>
                <w:szCs w:val="24"/>
              </w:rPr>
              <w:t>Продолжить формирование языковой грамотности.</w:t>
            </w:r>
          </w:p>
          <w:p w:rsidR="00187260" w:rsidRPr="00695D3D" w:rsidRDefault="00187260" w:rsidP="004026CD">
            <w:pPr>
              <w:rPr>
                <w:b/>
                <w:sz w:val="24"/>
                <w:szCs w:val="24"/>
                <w:lang w:eastAsia="ru-RU"/>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Продолжить </w:t>
            </w:r>
            <w:r w:rsidRPr="00695D3D">
              <w:rPr>
                <w:bCs/>
                <w:sz w:val="24"/>
                <w:szCs w:val="24"/>
              </w:rPr>
              <w:t>формирование</w:t>
            </w:r>
            <w:r w:rsidRPr="00695D3D">
              <w:rPr>
                <w:b/>
                <w:bCs/>
                <w:sz w:val="24"/>
                <w:szCs w:val="24"/>
              </w:rPr>
              <w:t xml:space="preserve"> </w:t>
            </w:r>
            <w:r w:rsidRPr="00695D3D">
              <w:rPr>
                <w:sz w:val="24"/>
                <w:szCs w:val="24"/>
              </w:rPr>
              <w:t>у учащихся орфографической зоркости.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60</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15.12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Закрепление темы «Разряды наречий».</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Смысловые группы наречий. Словосочетания с наречиями. Синонимические ряды</w:t>
            </w: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16.12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Степени сравнения наречий.</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vMerge w:val="restart"/>
          </w:tcPr>
          <w:p w:rsidR="00187260" w:rsidRPr="00695D3D" w:rsidRDefault="00187260" w:rsidP="004026CD">
            <w:pPr>
              <w:rPr>
                <w:sz w:val="24"/>
                <w:szCs w:val="24"/>
                <w:lang w:eastAsia="ru-RU"/>
              </w:rPr>
            </w:pPr>
            <w:r w:rsidRPr="00695D3D">
              <w:rPr>
                <w:sz w:val="24"/>
                <w:szCs w:val="24"/>
                <w:lang w:eastAsia="ru-RU"/>
              </w:rPr>
              <w:lastRenderedPageBreak/>
              <w:t xml:space="preserve">Качественные прилагательные. Степени сравнения имен прилагательных и </w:t>
            </w:r>
            <w:r w:rsidRPr="00695D3D">
              <w:rPr>
                <w:sz w:val="24"/>
                <w:szCs w:val="24"/>
                <w:lang w:eastAsia="ru-RU"/>
              </w:rPr>
              <w:lastRenderedPageBreak/>
              <w:t>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p w:rsidR="00187260" w:rsidRPr="00695D3D" w:rsidRDefault="00187260" w:rsidP="004026CD">
            <w:pPr>
              <w:rPr>
                <w:sz w:val="24"/>
                <w:szCs w:val="24"/>
                <w:lang w:eastAsia="ru-RU"/>
              </w:rPr>
            </w:pPr>
          </w:p>
        </w:tc>
        <w:tc>
          <w:tcPr>
            <w:tcW w:w="2607" w:type="dxa"/>
            <w:vMerge w:val="restart"/>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lastRenderedPageBreak/>
              <w:t xml:space="preserve">Знать степени сравнения наречий, способы образования сравнительной и </w:t>
            </w:r>
            <w:r w:rsidRPr="00695D3D">
              <w:rPr>
                <w:iCs/>
                <w:color w:val="000000"/>
                <w:sz w:val="24"/>
                <w:szCs w:val="24"/>
              </w:rPr>
              <w:lastRenderedPageBreak/>
              <w:t>превосходной степени сравнения наречий.</w:t>
            </w:r>
          </w:p>
          <w:p w:rsidR="00187260" w:rsidRPr="00695D3D" w:rsidRDefault="00187260" w:rsidP="004026CD">
            <w:pPr>
              <w:rPr>
                <w:sz w:val="24"/>
                <w:szCs w:val="24"/>
                <w:lang w:eastAsia="ru-RU"/>
              </w:rPr>
            </w:pPr>
            <w:r w:rsidRPr="00695D3D">
              <w:rPr>
                <w:iCs/>
                <w:color w:val="000000"/>
                <w:sz w:val="24"/>
                <w:szCs w:val="24"/>
              </w:rPr>
              <w:t>Уметь распознавать степени сравнения наречий, образовывать различные степени сравнения наречий, находить в текстах наречия  разных форм.</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19.12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Закрепление темы «Степени сравнения наречий».</w:t>
            </w:r>
          </w:p>
          <w:p w:rsidR="00187260" w:rsidRPr="00695D3D" w:rsidRDefault="00187260" w:rsidP="004026CD">
            <w:pPr>
              <w:rPr>
                <w:sz w:val="24"/>
                <w:szCs w:val="24"/>
                <w:lang w:eastAsia="ru-RU"/>
              </w:rPr>
            </w:pPr>
          </w:p>
        </w:tc>
        <w:tc>
          <w:tcPr>
            <w:tcW w:w="2660" w:type="dxa"/>
            <w:gridSpan w:val="2"/>
            <w:vMerge/>
          </w:tcPr>
          <w:p w:rsidR="00187260" w:rsidRPr="00695D3D" w:rsidRDefault="00187260" w:rsidP="004026CD">
            <w:pPr>
              <w:rPr>
                <w:sz w:val="24"/>
                <w:szCs w:val="24"/>
                <w:lang w:eastAsia="ru-RU"/>
              </w:rPr>
            </w:pP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21.12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Сочинение-описание в форме дневниковых записей</w:t>
            </w:r>
            <w:r w:rsidRPr="00695D3D">
              <w:rPr>
                <w:sz w:val="24"/>
                <w:szCs w:val="24"/>
                <w:lang w:eastAsia="ru-RU"/>
              </w:rPr>
              <w:t xml:space="preserve"> по картине </w:t>
            </w:r>
          </w:p>
          <w:p w:rsidR="00187260" w:rsidRPr="00695D3D" w:rsidRDefault="00187260" w:rsidP="004026CD">
            <w:pPr>
              <w:rPr>
                <w:sz w:val="24"/>
                <w:szCs w:val="24"/>
                <w:lang w:eastAsia="ru-RU"/>
              </w:rPr>
            </w:pPr>
            <w:r w:rsidRPr="00695D3D">
              <w:rPr>
                <w:sz w:val="24"/>
                <w:szCs w:val="24"/>
                <w:lang w:eastAsia="ru-RU"/>
              </w:rPr>
              <w:t>И. Попова «Первый снег».</w:t>
            </w:r>
          </w:p>
        </w:tc>
        <w:tc>
          <w:tcPr>
            <w:tcW w:w="2660" w:type="dxa"/>
            <w:gridSpan w:val="2"/>
          </w:tcPr>
          <w:p w:rsidR="00187260" w:rsidRPr="00695D3D" w:rsidRDefault="00187260" w:rsidP="004026CD">
            <w:pPr>
              <w:rPr>
                <w:sz w:val="24"/>
                <w:szCs w:val="24"/>
                <w:lang w:eastAsia="ru-RU"/>
              </w:rPr>
            </w:pPr>
            <w:r w:rsidRPr="00695D3D">
              <w:rPr>
                <w:sz w:val="24"/>
                <w:szCs w:val="24"/>
                <w:lang w:eastAsia="ru-RU"/>
              </w:rPr>
              <w:t>Дневниковые записи в сочинении на основе репродукции картины И. Попова «Первый снег»</w:t>
            </w:r>
          </w:p>
        </w:tc>
        <w:tc>
          <w:tcPr>
            <w:tcW w:w="2607" w:type="dxa"/>
          </w:tcPr>
          <w:p w:rsidR="00187260" w:rsidRPr="00695D3D" w:rsidRDefault="00187260" w:rsidP="004026CD">
            <w:pPr>
              <w:rPr>
                <w:sz w:val="24"/>
                <w:szCs w:val="24"/>
                <w:lang w:eastAsia="ru-RU"/>
              </w:rPr>
            </w:pPr>
            <w:r w:rsidRPr="00695D3D">
              <w:rPr>
                <w:sz w:val="24"/>
                <w:szCs w:val="24"/>
                <w:lang w:eastAsia="ru-RU"/>
              </w:rPr>
              <w:t>Уметь создавать текст в виде дневниковых записей по картине.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64</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22.12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Морфологический разбор наречия.</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Систематизация сведений о наречии, порядок морфологического разбора наречия</w:t>
            </w:r>
          </w:p>
        </w:tc>
        <w:tc>
          <w:tcPr>
            <w:tcW w:w="2607" w:type="dxa"/>
          </w:tcPr>
          <w:p w:rsidR="00187260" w:rsidRPr="00695D3D" w:rsidRDefault="00187260" w:rsidP="004026CD">
            <w:pPr>
              <w:autoSpaceDE w:val="0"/>
              <w:autoSpaceDN w:val="0"/>
              <w:adjustRightInd w:val="0"/>
              <w:rPr>
                <w:sz w:val="24"/>
                <w:szCs w:val="24"/>
                <w:lang w:eastAsia="ru-RU"/>
              </w:rPr>
            </w:pPr>
            <w:r w:rsidRPr="00695D3D">
              <w:rPr>
                <w:iCs/>
                <w:color w:val="000000"/>
                <w:sz w:val="24"/>
                <w:szCs w:val="24"/>
              </w:rPr>
              <w:t>Знать порядок морфологического разбора наречий.</w:t>
            </w:r>
            <w:r w:rsidRPr="00695D3D">
              <w:rPr>
                <w:i/>
                <w:iCs/>
                <w:color w:val="000000"/>
                <w:sz w:val="24"/>
                <w:szCs w:val="24"/>
              </w:rPr>
              <w:t xml:space="preserve"> </w:t>
            </w:r>
            <w:r w:rsidRPr="00695D3D">
              <w:rPr>
                <w:iCs/>
                <w:color w:val="000000"/>
                <w:sz w:val="24"/>
                <w:szCs w:val="24"/>
              </w:rPr>
              <w:t xml:space="preserve">Характеризовать наречие   по его морфологическим признакам и синтаксической роли; </w:t>
            </w:r>
            <w:r w:rsidRPr="00695D3D">
              <w:rPr>
                <w:color w:val="000000"/>
                <w:sz w:val="24"/>
                <w:szCs w:val="24"/>
              </w:rPr>
              <w:t>выполнять устный и письменный морфологический разбор наречий.</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23.12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Слитное и раздельное написание НЕ с наречиями на  </w:t>
            </w:r>
            <w:proofErr w:type="gramStart"/>
            <w:r w:rsidRPr="00695D3D">
              <w:rPr>
                <w:sz w:val="24"/>
                <w:szCs w:val="24"/>
                <w:lang w:eastAsia="ru-RU"/>
              </w:rPr>
              <w:t>-О</w:t>
            </w:r>
            <w:proofErr w:type="gramEnd"/>
            <w:r w:rsidRPr="00695D3D">
              <w:rPr>
                <w:sz w:val="24"/>
                <w:szCs w:val="24"/>
                <w:lang w:eastAsia="ru-RU"/>
              </w:rPr>
              <w:t xml:space="preserve"> и –Е.</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Правописание НЕ с наречиями. Синонимы. Противопоставление с союзом </w:t>
            </w:r>
            <w:r w:rsidRPr="00695D3D">
              <w:rPr>
                <w:b/>
                <w:sz w:val="24"/>
                <w:szCs w:val="24"/>
                <w:lang w:eastAsia="ru-RU"/>
              </w:rPr>
              <w:t>а</w:t>
            </w:r>
            <w:r w:rsidRPr="00695D3D">
              <w:rPr>
                <w:sz w:val="24"/>
                <w:szCs w:val="24"/>
                <w:lang w:eastAsia="ru-RU"/>
              </w:rPr>
              <w:t>. Словообразование наречий.</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 xml:space="preserve">Знать правило слитного и раздельного написания НЕ с наречиями, основные способы словообразования </w:t>
            </w:r>
            <w:r w:rsidRPr="00695D3D">
              <w:rPr>
                <w:iCs/>
                <w:color w:val="000000"/>
                <w:sz w:val="24"/>
                <w:szCs w:val="24"/>
              </w:rPr>
              <w:lastRenderedPageBreak/>
              <w:t>наречий.</w:t>
            </w:r>
          </w:p>
          <w:p w:rsidR="00187260" w:rsidRPr="00695D3D" w:rsidRDefault="00187260" w:rsidP="004026CD">
            <w:pPr>
              <w:rPr>
                <w:sz w:val="24"/>
                <w:szCs w:val="24"/>
                <w:lang w:eastAsia="ru-RU"/>
              </w:rPr>
            </w:pPr>
            <w:r w:rsidRPr="00695D3D">
              <w:rPr>
                <w:iCs/>
                <w:color w:val="000000"/>
                <w:sz w:val="24"/>
                <w:szCs w:val="24"/>
              </w:rPr>
              <w:t>Уметь применять орфографическое правило при написании НЕ с наречиями.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bookmarkStart w:id="0" w:name="_GoBack"/>
            <w:bookmarkEnd w:id="0"/>
          </w:p>
          <w:p w:rsidR="00187260" w:rsidRPr="00695D3D" w:rsidRDefault="00187260" w:rsidP="004026CD">
            <w:pPr>
              <w:jc w:val="center"/>
              <w:rPr>
                <w:sz w:val="24"/>
                <w:szCs w:val="24"/>
                <w:lang w:eastAsia="ru-RU"/>
              </w:rPr>
            </w:pPr>
            <w:r w:rsidRPr="00695D3D">
              <w:rPr>
                <w:sz w:val="24"/>
                <w:szCs w:val="24"/>
                <w:lang w:eastAsia="ru-RU"/>
              </w:rPr>
              <w:t>66</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26.12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Буквы Е и </w:t>
            </w:r>
            <w:proofErr w:type="spellStart"/>
            <w:r w:rsidRPr="00695D3D">
              <w:rPr>
                <w:sz w:val="24"/>
                <w:szCs w:val="24"/>
                <w:lang w:eastAsia="ru-RU"/>
              </w:rPr>
              <w:t>И</w:t>
            </w:r>
            <w:proofErr w:type="spellEnd"/>
            <w:r w:rsidRPr="00695D3D">
              <w:rPr>
                <w:sz w:val="24"/>
                <w:szCs w:val="24"/>
                <w:lang w:eastAsia="ru-RU"/>
              </w:rPr>
              <w:t xml:space="preserve"> в приставках Н</w:t>
            </w:r>
            <w:proofErr w:type="gramStart"/>
            <w:r w:rsidRPr="00695D3D">
              <w:rPr>
                <w:sz w:val="24"/>
                <w:szCs w:val="24"/>
                <w:lang w:eastAsia="ru-RU"/>
              </w:rPr>
              <w:t>Е-</w:t>
            </w:r>
            <w:proofErr w:type="gramEnd"/>
            <w:r w:rsidRPr="00695D3D">
              <w:rPr>
                <w:sz w:val="24"/>
                <w:szCs w:val="24"/>
                <w:lang w:eastAsia="ru-RU"/>
              </w:rPr>
              <w:t xml:space="preserve"> и НИ- отрицательных наречий.</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Отрицательные наречия. Вопросительные наречия. Правописание Е и </w:t>
            </w:r>
            <w:proofErr w:type="spellStart"/>
            <w:r w:rsidRPr="00695D3D">
              <w:rPr>
                <w:sz w:val="24"/>
                <w:szCs w:val="24"/>
                <w:lang w:eastAsia="ru-RU"/>
              </w:rPr>
              <w:t>И</w:t>
            </w:r>
            <w:proofErr w:type="spellEnd"/>
            <w:r w:rsidRPr="00695D3D">
              <w:rPr>
                <w:sz w:val="24"/>
                <w:szCs w:val="24"/>
                <w:lang w:eastAsia="ru-RU"/>
              </w:rPr>
              <w:t xml:space="preserve"> в приставках Н</w:t>
            </w:r>
            <w:proofErr w:type="gramStart"/>
            <w:r w:rsidRPr="00695D3D">
              <w:rPr>
                <w:sz w:val="24"/>
                <w:szCs w:val="24"/>
                <w:lang w:eastAsia="ru-RU"/>
              </w:rPr>
              <w:t>Е-</w:t>
            </w:r>
            <w:proofErr w:type="gramEnd"/>
            <w:r w:rsidRPr="00695D3D">
              <w:rPr>
                <w:sz w:val="24"/>
                <w:szCs w:val="24"/>
                <w:lang w:eastAsia="ru-RU"/>
              </w:rPr>
              <w:t xml:space="preserve"> и НИ- отрицательных наречий.</w:t>
            </w: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color w:val="000000"/>
                <w:sz w:val="24"/>
                <w:szCs w:val="24"/>
              </w:rPr>
            </w:pPr>
            <w:r w:rsidRPr="00695D3D">
              <w:rPr>
                <w:iCs/>
                <w:color w:val="000000"/>
                <w:sz w:val="24"/>
                <w:szCs w:val="24"/>
              </w:rPr>
              <w:t xml:space="preserve">Знать образование отрицательных наречий; </w:t>
            </w:r>
            <w:r w:rsidRPr="00695D3D">
              <w:rPr>
                <w:color w:val="000000"/>
                <w:sz w:val="24"/>
                <w:szCs w:val="24"/>
              </w:rPr>
              <w:t xml:space="preserve">правописание Е и </w:t>
            </w:r>
            <w:proofErr w:type="spellStart"/>
            <w:r w:rsidRPr="00695D3D">
              <w:rPr>
                <w:color w:val="000000"/>
                <w:sz w:val="24"/>
                <w:szCs w:val="24"/>
              </w:rPr>
              <w:t>И</w:t>
            </w:r>
            <w:proofErr w:type="spellEnd"/>
            <w:r w:rsidRPr="00695D3D">
              <w:rPr>
                <w:color w:val="000000"/>
                <w:sz w:val="24"/>
                <w:szCs w:val="24"/>
              </w:rPr>
              <w:t xml:space="preserve"> в приставках Н</w:t>
            </w:r>
            <w:proofErr w:type="gramStart"/>
            <w:r w:rsidRPr="00695D3D">
              <w:rPr>
                <w:color w:val="000000"/>
                <w:sz w:val="24"/>
                <w:szCs w:val="24"/>
              </w:rPr>
              <w:t>Е-</w:t>
            </w:r>
            <w:proofErr w:type="gramEnd"/>
            <w:r w:rsidRPr="00695D3D">
              <w:rPr>
                <w:color w:val="000000"/>
                <w:sz w:val="24"/>
                <w:szCs w:val="24"/>
              </w:rPr>
              <w:t xml:space="preserve"> и НИ- отрицательных наречий.</w:t>
            </w:r>
          </w:p>
          <w:p w:rsidR="00187260" w:rsidRPr="00695D3D" w:rsidRDefault="00187260" w:rsidP="004026CD">
            <w:pPr>
              <w:autoSpaceDE w:val="0"/>
              <w:autoSpaceDN w:val="0"/>
              <w:adjustRightInd w:val="0"/>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67</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27.12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Н и НН в наречиях на </w:t>
            </w:r>
            <w:proofErr w:type="gramStart"/>
            <w:r w:rsidRPr="00695D3D">
              <w:rPr>
                <w:sz w:val="24"/>
                <w:szCs w:val="24"/>
                <w:lang w:eastAsia="ru-RU"/>
              </w:rPr>
              <w:t>–О</w:t>
            </w:r>
            <w:proofErr w:type="gramEnd"/>
            <w:r w:rsidRPr="00695D3D">
              <w:rPr>
                <w:sz w:val="24"/>
                <w:szCs w:val="24"/>
                <w:lang w:eastAsia="ru-RU"/>
              </w:rPr>
              <w:t xml:space="preserve"> и –Е.</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в наречиях одной и двух Н</w:t>
            </w:r>
          </w:p>
        </w:tc>
        <w:tc>
          <w:tcPr>
            <w:tcW w:w="2607" w:type="dxa"/>
            <w:vMerge w:val="restart"/>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алгоритм написания Н и НН в наречиях.</w:t>
            </w:r>
          </w:p>
          <w:p w:rsidR="00187260" w:rsidRPr="00695D3D" w:rsidRDefault="00187260" w:rsidP="004026CD">
            <w:pPr>
              <w:rPr>
                <w:sz w:val="24"/>
                <w:szCs w:val="24"/>
                <w:lang w:eastAsia="ru-RU"/>
              </w:rPr>
            </w:pPr>
            <w:r w:rsidRPr="00695D3D">
              <w:rPr>
                <w:iCs/>
                <w:color w:val="000000"/>
                <w:sz w:val="24"/>
                <w:szCs w:val="24"/>
              </w:rPr>
              <w:t>Уметь применять орфографическое правило написания Н и НН в наречиях; применять правило написания Н и НН в разных частях речи.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68</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29.12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Практикум по теме «Правописание Н и НН в разных частях речи»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в наречиях одной и двух Н</w:t>
            </w: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69</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30.12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Описание действий. </w:t>
            </w:r>
            <w:r w:rsidRPr="00695D3D">
              <w:rPr>
                <w:b/>
                <w:sz w:val="24"/>
                <w:szCs w:val="24"/>
                <w:lang w:eastAsia="ru-RU"/>
              </w:rPr>
              <w:t>Сочинение о труде (упр. 264).</w:t>
            </w:r>
          </w:p>
        </w:tc>
        <w:tc>
          <w:tcPr>
            <w:tcW w:w="2660" w:type="dxa"/>
            <w:gridSpan w:val="2"/>
          </w:tcPr>
          <w:p w:rsidR="00187260" w:rsidRPr="00695D3D" w:rsidRDefault="00187260" w:rsidP="004026CD">
            <w:pPr>
              <w:rPr>
                <w:sz w:val="24"/>
                <w:szCs w:val="24"/>
                <w:lang w:eastAsia="ru-RU"/>
              </w:rPr>
            </w:pPr>
            <w:r w:rsidRPr="00695D3D">
              <w:rPr>
                <w:sz w:val="24"/>
                <w:szCs w:val="24"/>
                <w:lang w:eastAsia="ru-RU"/>
              </w:rPr>
              <w:t>Роль описаний действий в речи, роль наречий.</w:t>
            </w:r>
          </w:p>
          <w:p w:rsidR="00187260" w:rsidRPr="00695D3D" w:rsidRDefault="00187260" w:rsidP="004026CD">
            <w:pPr>
              <w:rPr>
                <w:sz w:val="24"/>
                <w:szCs w:val="24"/>
                <w:lang w:eastAsia="ru-RU"/>
              </w:rPr>
            </w:pPr>
            <w:r w:rsidRPr="00695D3D">
              <w:rPr>
                <w:sz w:val="24"/>
                <w:szCs w:val="24"/>
                <w:lang w:eastAsia="ru-RU"/>
              </w:rPr>
              <w:t>Заголовок текста. Тема текста. Основная мысль. Средства выразительности.</w:t>
            </w:r>
          </w:p>
        </w:tc>
        <w:tc>
          <w:tcPr>
            <w:tcW w:w="2607" w:type="dxa"/>
          </w:tcPr>
          <w:p w:rsidR="00187260" w:rsidRPr="00695D3D" w:rsidRDefault="00187260" w:rsidP="004026CD">
            <w:pPr>
              <w:rPr>
                <w:sz w:val="24"/>
                <w:szCs w:val="24"/>
                <w:lang w:eastAsia="ru-RU"/>
              </w:rPr>
            </w:pPr>
            <w:r w:rsidRPr="00695D3D">
              <w:rPr>
                <w:iCs/>
                <w:color w:val="000000"/>
                <w:sz w:val="24"/>
                <w:szCs w:val="24"/>
              </w:rPr>
              <w:t>Уметь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70</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09.01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Буквы</w:t>
            </w:r>
            <w:proofErr w:type="gramStart"/>
            <w:r w:rsidRPr="00695D3D">
              <w:rPr>
                <w:sz w:val="24"/>
                <w:szCs w:val="24"/>
                <w:lang w:eastAsia="ru-RU"/>
              </w:rPr>
              <w:t xml:space="preserve"> О</w:t>
            </w:r>
            <w:proofErr w:type="gramEnd"/>
            <w:r w:rsidRPr="00695D3D">
              <w:rPr>
                <w:sz w:val="24"/>
                <w:szCs w:val="24"/>
                <w:lang w:eastAsia="ru-RU"/>
              </w:rPr>
              <w:t xml:space="preserve"> и Е после шипящих на конце наречий.</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Правописание наречий, оканчивающихся на шипящую</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правило написания букв</w:t>
            </w:r>
            <w:proofErr w:type="gramStart"/>
            <w:r w:rsidRPr="00695D3D">
              <w:rPr>
                <w:iCs/>
                <w:color w:val="000000"/>
                <w:sz w:val="24"/>
                <w:szCs w:val="24"/>
              </w:rPr>
              <w:t xml:space="preserve"> О</w:t>
            </w:r>
            <w:proofErr w:type="gramEnd"/>
            <w:r w:rsidRPr="00695D3D">
              <w:rPr>
                <w:iCs/>
                <w:color w:val="000000"/>
                <w:sz w:val="24"/>
                <w:szCs w:val="24"/>
              </w:rPr>
              <w:t xml:space="preserve"> и Е после шипящих на конце наречий и </w:t>
            </w:r>
          </w:p>
          <w:p w:rsidR="00187260" w:rsidRPr="00695D3D" w:rsidRDefault="00187260" w:rsidP="004026CD">
            <w:pPr>
              <w:rPr>
                <w:sz w:val="24"/>
                <w:szCs w:val="24"/>
                <w:lang w:eastAsia="ru-RU"/>
              </w:rPr>
            </w:pPr>
            <w:r w:rsidRPr="00695D3D">
              <w:rPr>
                <w:iCs/>
                <w:color w:val="000000"/>
                <w:sz w:val="24"/>
                <w:szCs w:val="24"/>
              </w:rPr>
              <w:lastRenderedPageBreak/>
              <w:t>уметь применять правило написания букв</w:t>
            </w:r>
            <w:proofErr w:type="gramStart"/>
            <w:r w:rsidRPr="00695D3D">
              <w:rPr>
                <w:iCs/>
                <w:color w:val="000000"/>
                <w:sz w:val="24"/>
                <w:szCs w:val="24"/>
              </w:rPr>
              <w:t xml:space="preserve"> О</w:t>
            </w:r>
            <w:proofErr w:type="gramEnd"/>
            <w:r w:rsidRPr="00695D3D">
              <w:rPr>
                <w:iCs/>
                <w:color w:val="000000"/>
                <w:sz w:val="24"/>
                <w:szCs w:val="24"/>
              </w:rPr>
              <w:t xml:space="preserve"> и Е после шипящих на конце наречий; дифференцировать слова с различными видами орфограмм.</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11.01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Буквы</w:t>
            </w:r>
            <w:proofErr w:type="gramStart"/>
            <w:r w:rsidRPr="00695D3D">
              <w:rPr>
                <w:sz w:val="24"/>
                <w:szCs w:val="24"/>
                <w:lang w:eastAsia="ru-RU"/>
              </w:rPr>
              <w:t xml:space="preserve"> О</w:t>
            </w:r>
            <w:proofErr w:type="gramEnd"/>
            <w:r w:rsidRPr="00695D3D">
              <w:rPr>
                <w:sz w:val="24"/>
                <w:szCs w:val="24"/>
                <w:lang w:eastAsia="ru-RU"/>
              </w:rPr>
              <w:t xml:space="preserve"> и А на конце наречий.</w:t>
            </w:r>
          </w:p>
          <w:p w:rsidR="00187260" w:rsidRPr="00695D3D" w:rsidRDefault="00187260" w:rsidP="004026CD">
            <w:pPr>
              <w:rPr>
                <w:sz w:val="24"/>
                <w:szCs w:val="24"/>
                <w:lang w:eastAsia="ru-RU"/>
              </w:rPr>
            </w:pPr>
          </w:p>
        </w:tc>
        <w:tc>
          <w:tcPr>
            <w:tcW w:w="2660" w:type="dxa"/>
            <w:gridSpan w:val="2"/>
          </w:tcPr>
          <w:p w:rsidR="00187260" w:rsidRDefault="00187260" w:rsidP="004026CD">
            <w:pPr>
              <w:rPr>
                <w:sz w:val="24"/>
                <w:szCs w:val="24"/>
                <w:lang w:eastAsia="ru-RU"/>
              </w:rPr>
            </w:pPr>
            <w:r w:rsidRPr="00695D3D">
              <w:rPr>
                <w:sz w:val="24"/>
                <w:szCs w:val="24"/>
                <w:lang w:eastAsia="ru-RU"/>
              </w:rPr>
              <w:t>Способы образования наречий (суффиксальный, приставочно-суффиксальный). Однокоренные слова. Антонимы.</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правило написания</w:t>
            </w:r>
            <w:proofErr w:type="gramStart"/>
            <w:r w:rsidRPr="00695D3D">
              <w:rPr>
                <w:iCs/>
                <w:color w:val="000000"/>
                <w:sz w:val="24"/>
                <w:szCs w:val="24"/>
              </w:rPr>
              <w:t xml:space="preserve"> О</w:t>
            </w:r>
            <w:proofErr w:type="gramEnd"/>
            <w:r w:rsidRPr="00695D3D">
              <w:rPr>
                <w:iCs/>
                <w:color w:val="000000"/>
                <w:sz w:val="24"/>
                <w:szCs w:val="24"/>
              </w:rPr>
              <w:t xml:space="preserve"> и А после шипящих на конце наречий.</w:t>
            </w:r>
          </w:p>
          <w:p w:rsidR="00187260" w:rsidRPr="00695D3D" w:rsidRDefault="00187260" w:rsidP="004026CD">
            <w:pPr>
              <w:rPr>
                <w:sz w:val="24"/>
                <w:szCs w:val="24"/>
                <w:lang w:eastAsia="ru-RU"/>
              </w:rPr>
            </w:pPr>
            <w:r w:rsidRPr="00695D3D">
              <w:rPr>
                <w:iCs/>
                <w:color w:val="000000"/>
                <w:sz w:val="24"/>
                <w:szCs w:val="24"/>
              </w:rPr>
              <w:t>Уметь применять правило написания</w:t>
            </w:r>
            <w:proofErr w:type="gramStart"/>
            <w:r w:rsidRPr="00695D3D">
              <w:rPr>
                <w:iCs/>
                <w:color w:val="000000"/>
                <w:sz w:val="24"/>
                <w:szCs w:val="24"/>
              </w:rPr>
              <w:t xml:space="preserve"> О</w:t>
            </w:r>
            <w:proofErr w:type="gramEnd"/>
            <w:r w:rsidRPr="00695D3D">
              <w:rPr>
                <w:iCs/>
                <w:color w:val="000000"/>
                <w:sz w:val="24"/>
                <w:szCs w:val="24"/>
              </w:rPr>
              <w:t xml:space="preserve"> и А после шипящих на конце наречий, графически обозначать  изучаемую орфограмму.</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12.01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Дефис между частями слова в наречиях.</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2607" w:type="dxa"/>
          </w:tcPr>
          <w:p w:rsidR="00187260" w:rsidRPr="00695D3D" w:rsidRDefault="00187260" w:rsidP="004026CD">
            <w:pPr>
              <w:autoSpaceDE w:val="0"/>
              <w:autoSpaceDN w:val="0"/>
              <w:adjustRightInd w:val="0"/>
              <w:rPr>
                <w:sz w:val="24"/>
                <w:szCs w:val="24"/>
                <w:lang w:eastAsia="ru-RU"/>
              </w:rPr>
            </w:pPr>
            <w:r w:rsidRPr="00695D3D">
              <w:rPr>
                <w:iCs/>
                <w:color w:val="000000"/>
                <w:sz w:val="24"/>
                <w:szCs w:val="24"/>
              </w:rPr>
              <w:t xml:space="preserve">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695D3D">
              <w:rPr>
                <w:color w:val="000000"/>
                <w:sz w:val="24"/>
                <w:szCs w:val="24"/>
              </w:rPr>
              <w:t xml:space="preserve">отличать наречия с приставками от сочетаний предлогов с </w:t>
            </w:r>
            <w:r w:rsidRPr="00695D3D">
              <w:rPr>
                <w:color w:val="000000"/>
                <w:sz w:val="24"/>
                <w:szCs w:val="24"/>
              </w:rPr>
              <w:lastRenderedPageBreak/>
              <w:t>существительными, прилагательными и местоимениями.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13.01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Устное сочинение</w:t>
            </w:r>
            <w:r w:rsidRPr="00695D3D">
              <w:rPr>
                <w:sz w:val="24"/>
                <w:szCs w:val="24"/>
                <w:lang w:eastAsia="ru-RU"/>
              </w:rPr>
              <w:t xml:space="preserve"> по картине </w:t>
            </w:r>
          </w:p>
          <w:p w:rsidR="00187260" w:rsidRPr="00695D3D" w:rsidRDefault="00187260" w:rsidP="004026CD">
            <w:pPr>
              <w:rPr>
                <w:sz w:val="24"/>
                <w:szCs w:val="24"/>
                <w:lang w:eastAsia="ru-RU"/>
              </w:rPr>
            </w:pPr>
            <w:r w:rsidRPr="00695D3D">
              <w:rPr>
                <w:sz w:val="24"/>
                <w:szCs w:val="24"/>
                <w:lang w:eastAsia="ru-RU"/>
              </w:rPr>
              <w:t>Е. Широкова «Друзья».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Работа над текстом сочинения</w:t>
            </w:r>
          </w:p>
        </w:tc>
        <w:tc>
          <w:tcPr>
            <w:tcW w:w="2607" w:type="dxa"/>
          </w:tcPr>
          <w:p w:rsidR="00187260" w:rsidRPr="00695D3D" w:rsidRDefault="00187260" w:rsidP="004026CD">
            <w:pPr>
              <w:rPr>
                <w:sz w:val="24"/>
                <w:szCs w:val="24"/>
                <w:lang w:eastAsia="ru-RU"/>
              </w:rPr>
            </w:pPr>
            <w:r w:rsidRPr="00695D3D">
              <w:rPr>
                <w:iCs/>
                <w:color w:val="000000"/>
                <w:sz w:val="24"/>
                <w:szCs w:val="24"/>
              </w:rPr>
              <w:t>Уметь создавать собственный рассказ от лица героя картины.</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pStyle w:val="a3"/>
              <w:numPr>
                <w:ilvl w:val="0"/>
                <w:numId w:val="41"/>
              </w:num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74-75</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16.01</w:t>
            </w:r>
          </w:p>
          <w:p w:rsidR="00187260" w:rsidRPr="00695D3D" w:rsidRDefault="00187260" w:rsidP="004026CD">
            <w:pPr>
              <w:rPr>
                <w:sz w:val="24"/>
                <w:szCs w:val="24"/>
                <w:lang w:eastAsia="ru-RU"/>
              </w:rPr>
            </w:pPr>
            <w:r>
              <w:rPr>
                <w:sz w:val="24"/>
                <w:szCs w:val="24"/>
                <w:lang w:eastAsia="ru-RU"/>
              </w:rPr>
              <w:t>18.01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Default="00187260" w:rsidP="004026CD">
            <w:pPr>
              <w:rPr>
                <w:sz w:val="24"/>
                <w:szCs w:val="24"/>
                <w:lang w:eastAsia="ru-RU"/>
              </w:rPr>
            </w:pPr>
            <w:r w:rsidRPr="00695D3D">
              <w:rPr>
                <w:sz w:val="24"/>
                <w:szCs w:val="24"/>
                <w:lang w:eastAsia="ru-RU"/>
              </w:rPr>
              <w:t>Слитное и раздельное написание приставок в наречиях, образованных от существительных и количественных числительных.</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Приставки в наречиях. Имя существительное. Количественные числительные</w:t>
            </w:r>
          </w:p>
        </w:tc>
        <w:tc>
          <w:tcPr>
            <w:tcW w:w="2607" w:type="dxa"/>
          </w:tcPr>
          <w:p w:rsidR="00187260" w:rsidRPr="00695D3D" w:rsidRDefault="00187260" w:rsidP="004026CD">
            <w:pPr>
              <w:rPr>
                <w:sz w:val="24"/>
                <w:szCs w:val="24"/>
                <w:lang w:eastAsia="ru-RU"/>
              </w:rPr>
            </w:pPr>
            <w:r w:rsidRPr="00695D3D">
              <w:rPr>
                <w:iCs/>
                <w:color w:val="000000"/>
                <w:sz w:val="24"/>
                <w:szCs w:val="24"/>
              </w:rPr>
              <w:t>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76</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19.01</w:t>
            </w:r>
          </w:p>
          <w:p w:rsidR="00187260" w:rsidRPr="00695D3D" w:rsidRDefault="00187260" w:rsidP="004026CD">
            <w:pPr>
              <w:rPr>
                <w:sz w:val="24"/>
                <w:szCs w:val="24"/>
                <w:lang w:eastAsia="ru-RU"/>
              </w:rPr>
            </w:pP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Мягкий знак после шипящих на конце наречий.</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Правило употребления мягкого знака на конце наречий</w:t>
            </w:r>
          </w:p>
        </w:tc>
        <w:tc>
          <w:tcPr>
            <w:tcW w:w="2607" w:type="dxa"/>
          </w:tcPr>
          <w:p w:rsidR="00187260" w:rsidRPr="00695D3D" w:rsidRDefault="00187260" w:rsidP="004026CD">
            <w:pPr>
              <w:rPr>
                <w:sz w:val="24"/>
                <w:szCs w:val="24"/>
                <w:lang w:eastAsia="ru-RU"/>
              </w:rPr>
            </w:pPr>
            <w:r w:rsidRPr="00695D3D">
              <w:rPr>
                <w:iCs/>
                <w:color w:val="000000"/>
                <w:sz w:val="24"/>
                <w:szCs w:val="24"/>
              </w:rPr>
              <w:t>Применять правило написания Ь знака после шипящих на конце наречий; правописание Ь знака в различных частях речи.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77</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20.01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Повторение </w:t>
            </w:r>
            <w:proofErr w:type="gramStart"/>
            <w:r w:rsidRPr="00695D3D">
              <w:rPr>
                <w:sz w:val="24"/>
                <w:szCs w:val="24"/>
                <w:lang w:eastAsia="ru-RU"/>
              </w:rPr>
              <w:t>изученного</w:t>
            </w:r>
            <w:proofErr w:type="gramEnd"/>
            <w:r w:rsidRPr="00695D3D">
              <w:rPr>
                <w:sz w:val="24"/>
                <w:szCs w:val="24"/>
                <w:lang w:eastAsia="ru-RU"/>
              </w:rPr>
              <w:t xml:space="preserve"> о наречии.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Повторение </w:t>
            </w:r>
            <w:proofErr w:type="gramStart"/>
            <w:r w:rsidRPr="00695D3D">
              <w:rPr>
                <w:sz w:val="24"/>
                <w:szCs w:val="24"/>
                <w:lang w:eastAsia="ru-RU"/>
              </w:rPr>
              <w:t>изученного</w:t>
            </w:r>
            <w:proofErr w:type="gramEnd"/>
            <w:r w:rsidRPr="00695D3D">
              <w:rPr>
                <w:sz w:val="24"/>
                <w:szCs w:val="24"/>
                <w:lang w:eastAsia="ru-RU"/>
              </w:rPr>
              <w:t xml:space="preserve"> по теме, подготовка к контрольному диктанту</w:t>
            </w:r>
          </w:p>
        </w:tc>
        <w:tc>
          <w:tcPr>
            <w:tcW w:w="2607" w:type="dxa"/>
          </w:tcPr>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iCs/>
                <w:color w:val="000000"/>
                <w:sz w:val="24"/>
                <w:szCs w:val="24"/>
              </w:rPr>
              <w:t xml:space="preserve">образовывать наречия, находить их в текстах; </w:t>
            </w:r>
            <w:r w:rsidRPr="00695D3D">
              <w:rPr>
                <w:color w:val="000000"/>
                <w:sz w:val="24"/>
                <w:szCs w:val="24"/>
              </w:rPr>
              <w:t xml:space="preserve">правильно писать слова с изученными орфограммами; </w:t>
            </w:r>
            <w:r w:rsidRPr="00695D3D">
              <w:rPr>
                <w:color w:val="000000"/>
                <w:sz w:val="24"/>
                <w:szCs w:val="24"/>
              </w:rPr>
              <w:lastRenderedPageBreak/>
              <w:t>выполнять морфологический разбор наречий, определять синтаксическую роль наречий.</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78</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23.01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
                <w:sz w:val="24"/>
                <w:szCs w:val="24"/>
                <w:lang w:eastAsia="ru-RU"/>
              </w:rPr>
              <w:t>Контроль</w:t>
            </w:r>
            <w:r w:rsidRPr="00695D3D">
              <w:rPr>
                <w:b/>
                <w:sz w:val="24"/>
                <w:szCs w:val="24"/>
                <w:lang w:eastAsia="ru-RU"/>
              </w:rPr>
              <w:softHyphen/>
              <w:t>ная работа  по теме « Наречие» или тестовая работа.</w:t>
            </w:r>
          </w:p>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Орфография. Пунктуация. Грам</w:t>
            </w:r>
            <w:r w:rsidRPr="00695D3D">
              <w:rPr>
                <w:sz w:val="24"/>
                <w:szCs w:val="24"/>
                <w:lang w:eastAsia="ru-RU"/>
              </w:rPr>
              <w:softHyphen/>
              <w:t>матические раз</w:t>
            </w:r>
            <w:r w:rsidRPr="00695D3D">
              <w:rPr>
                <w:sz w:val="24"/>
                <w:szCs w:val="24"/>
                <w:lang w:eastAsia="ru-RU"/>
              </w:rPr>
              <w:softHyphen/>
              <w:t>боры</w:t>
            </w:r>
          </w:p>
        </w:tc>
        <w:tc>
          <w:tcPr>
            <w:tcW w:w="2607" w:type="dxa"/>
          </w:tcPr>
          <w:p w:rsidR="00187260" w:rsidRPr="00695D3D" w:rsidRDefault="00187260" w:rsidP="004026CD">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79</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25.01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Анализ контрольной работы.</w:t>
            </w:r>
          </w:p>
        </w:tc>
        <w:tc>
          <w:tcPr>
            <w:tcW w:w="2660" w:type="dxa"/>
            <w:gridSpan w:val="2"/>
          </w:tcPr>
          <w:p w:rsidR="00187260" w:rsidRPr="00695D3D" w:rsidRDefault="00187260" w:rsidP="004026CD">
            <w:pPr>
              <w:rPr>
                <w:sz w:val="24"/>
                <w:szCs w:val="24"/>
                <w:lang w:eastAsia="ru-RU"/>
              </w:rPr>
            </w:pPr>
            <w:r w:rsidRPr="00695D3D">
              <w:rPr>
                <w:sz w:val="24"/>
                <w:szCs w:val="24"/>
                <w:lang w:eastAsia="ru-RU"/>
              </w:rPr>
              <w:t>Работа над ошибками</w:t>
            </w:r>
          </w:p>
        </w:tc>
        <w:tc>
          <w:tcPr>
            <w:tcW w:w="2607" w:type="dxa"/>
          </w:tcPr>
          <w:p w:rsidR="00187260" w:rsidRPr="00695D3D" w:rsidRDefault="00187260" w:rsidP="004026CD">
            <w:pPr>
              <w:rPr>
                <w:sz w:val="24"/>
                <w:szCs w:val="24"/>
                <w:lang w:eastAsia="ru-RU"/>
              </w:rPr>
            </w:pPr>
            <w:r w:rsidRPr="00695D3D">
              <w:rPr>
                <w:iCs/>
                <w:color w:val="000000"/>
                <w:sz w:val="24"/>
                <w:szCs w:val="24"/>
              </w:rPr>
              <w:t>Уметь выполнять работу над ошибками, допущенными в кон</w:t>
            </w:r>
            <w:r w:rsidRPr="00695D3D">
              <w:rPr>
                <w:iCs/>
                <w:color w:val="000000"/>
                <w:sz w:val="24"/>
                <w:szCs w:val="24"/>
              </w:rPr>
              <w:softHyphen/>
              <w:t>трольном диктанте и грамматическом задании к нему.</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t>УЧЕБНО-НАУЧНАЯ РЕЧЬ (1 Ч.)</w:t>
            </w:r>
          </w:p>
          <w:p w:rsidR="00187260" w:rsidRPr="00695D3D" w:rsidRDefault="00187260" w:rsidP="004026CD">
            <w:pPr>
              <w:jc w:val="center"/>
              <w:rPr>
                <w:b/>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80</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26.01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Отзыв. Учебный доклад.</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Отзыв. Учебный доклад.</w:t>
            </w:r>
          </w:p>
          <w:p w:rsidR="00187260" w:rsidRPr="00695D3D" w:rsidRDefault="00187260" w:rsidP="004026CD">
            <w:pPr>
              <w:rPr>
                <w:sz w:val="24"/>
                <w:szCs w:val="24"/>
                <w:lang w:eastAsia="ru-RU"/>
              </w:rPr>
            </w:pPr>
          </w:p>
        </w:tc>
        <w:tc>
          <w:tcPr>
            <w:tcW w:w="2607" w:type="dxa"/>
          </w:tcPr>
          <w:p w:rsidR="00187260" w:rsidRPr="00695D3D" w:rsidRDefault="00187260" w:rsidP="004026CD">
            <w:pPr>
              <w:rPr>
                <w:sz w:val="24"/>
                <w:szCs w:val="24"/>
                <w:lang w:eastAsia="ru-RU"/>
              </w:rPr>
            </w:pPr>
          </w:p>
        </w:tc>
        <w:tc>
          <w:tcPr>
            <w:tcW w:w="2788" w:type="dxa"/>
            <w:gridSpan w:val="2"/>
          </w:tcPr>
          <w:p w:rsidR="00187260" w:rsidRPr="00695D3D" w:rsidRDefault="00187260" w:rsidP="004026CD">
            <w:pPr>
              <w:rPr>
                <w:sz w:val="24"/>
                <w:szCs w:val="24"/>
                <w:lang w:eastAsia="ru-RU"/>
              </w:rPr>
            </w:pPr>
          </w:p>
        </w:tc>
        <w:tc>
          <w:tcPr>
            <w:tcW w:w="2357" w:type="dxa"/>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Default="00187260" w:rsidP="004026CD">
            <w:pPr>
              <w:jc w:val="center"/>
              <w:rPr>
                <w:b/>
                <w:sz w:val="24"/>
                <w:szCs w:val="24"/>
                <w:lang w:eastAsia="ru-RU"/>
              </w:rPr>
            </w:pPr>
          </w:p>
          <w:p w:rsidR="00187260" w:rsidRPr="00695D3D" w:rsidRDefault="00187260" w:rsidP="004026CD">
            <w:pPr>
              <w:jc w:val="center"/>
              <w:rPr>
                <w:b/>
                <w:sz w:val="24"/>
                <w:szCs w:val="24"/>
                <w:lang w:eastAsia="ru-RU"/>
              </w:rPr>
            </w:pPr>
            <w:r w:rsidRPr="00695D3D">
              <w:rPr>
                <w:b/>
                <w:sz w:val="24"/>
                <w:szCs w:val="24"/>
                <w:lang w:eastAsia="ru-RU"/>
              </w:rPr>
              <w:t>КАТЕГОРИЯ СОСТОЯНИЯ (6 Ч.)</w:t>
            </w:r>
          </w:p>
          <w:p w:rsidR="00187260" w:rsidRPr="00695D3D" w:rsidRDefault="00187260" w:rsidP="004026CD">
            <w:pPr>
              <w:jc w:val="center"/>
              <w:rPr>
                <w:sz w:val="24"/>
                <w:szCs w:val="24"/>
                <w:lang w:eastAsia="ru-RU"/>
              </w:rPr>
            </w:pPr>
          </w:p>
        </w:tc>
      </w:tr>
      <w:tr w:rsidR="00187260" w:rsidRPr="00695D3D" w:rsidTr="004026CD">
        <w:trPr>
          <w:trHeight w:val="75"/>
        </w:trPr>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27.01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Категория состояния как часть речи.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Знакомство с категорией состояния как самостоятельной частью речи</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признаки категории состояния как части речи, отличие категории состояния и наречия.</w:t>
            </w:r>
          </w:p>
          <w:p w:rsidR="00187260" w:rsidRDefault="00187260" w:rsidP="004026CD">
            <w:pPr>
              <w:rPr>
                <w:iCs/>
                <w:color w:val="000000"/>
                <w:sz w:val="24"/>
                <w:szCs w:val="24"/>
              </w:rPr>
            </w:pPr>
            <w:r w:rsidRPr="00695D3D">
              <w:rPr>
                <w:iCs/>
                <w:color w:val="000000"/>
                <w:sz w:val="24"/>
                <w:szCs w:val="24"/>
              </w:rPr>
              <w:t xml:space="preserve"> Находить слова категории состояния, отличать слова категории состояния и </w:t>
            </w:r>
            <w:r w:rsidRPr="00695D3D">
              <w:rPr>
                <w:iCs/>
                <w:color w:val="000000"/>
                <w:sz w:val="24"/>
                <w:szCs w:val="24"/>
              </w:rPr>
              <w:lastRenderedPageBreak/>
              <w:t>наречия, выделять слова категории состояния как члены предложения.</w:t>
            </w:r>
          </w:p>
          <w:p w:rsidR="00187260" w:rsidRDefault="00187260" w:rsidP="004026CD">
            <w:pPr>
              <w:rPr>
                <w:iCs/>
                <w:color w:val="000000"/>
                <w:sz w:val="24"/>
                <w:szCs w:val="24"/>
              </w:rPr>
            </w:pPr>
          </w:p>
          <w:p w:rsidR="00187260" w:rsidRDefault="00187260" w:rsidP="004026CD">
            <w:pPr>
              <w:rPr>
                <w:iCs/>
                <w:color w:val="000000"/>
                <w:sz w:val="24"/>
                <w:szCs w:val="24"/>
              </w:rPr>
            </w:pPr>
          </w:p>
          <w:p w:rsidR="00187260" w:rsidRPr="00695D3D" w:rsidRDefault="00187260" w:rsidP="004026CD">
            <w:pPr>
              <w:rPr>
                <w:sz w:val="24"/>
                <w:szCs w:val="24"/>
                <w:lang w:eastAsia="ru-RU"/>
              </w:rPr>
            </w:pPr>
          </w:p>
        </w:tc>
        <w:tc>
          <w:tcPr>
            <w:tcW w:w="2788" w:type="dxa"/>
            <w:gridSpan w:val="2"/>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Cs/>
                <w:sz w:val="24"/>
                <w:szCs w:val="24"/>
              </w:rPr>
            </w:pPr>
            <w:r w:rsidRPr="00695D3D">
              <w:rPr>
                <w:bCs/>
                <w:sz w:val="24"/>
                <w:szCs w:val="24"/>
              </w:rPr>
              <w:t>Формирование устойчивой мотивации к  конструированию, творческому самовыражению.</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Default="00187260" w:rsidP="004026CD">
            <w:pPr>
              <w:rPr>
                <w:bCs/>
                <w:sz w:val="24"/>
                <w:szCs w:val="24"/>
              </w:rPr>
            </w:pPr>
          </w:p>
          <w:p w:rsidR="00187260"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навыков  составления алгоритма выполнения задания, навыков выполнения задания.</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индивидуальной и коллективной творческой деятельности.</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lang w:eastAsia="ru-RU"/>
              </w:rPr>
            </w:pPr>
            <w:r w:rsidRPr="00695D3D">
              <w:rPr>
                <w:bCs/>
                <w:sz w:val="24"/>
                <w:szCs w:val="24"/>
              </w:rPr>
              <w:t>Формирование навыков обобщения и систематизации теоретического и практического материала.</w:t>
            </w:r>
          </w:p>
        </w:tc>
        <w:tc>
          <w:tcPr>
            <w:tcW w:w="2357" w:type="dxa"/>
            <w:vMerge w:val="restart"/>
          </w:tcPr>
          <w:p w:rsidR="00187260" w:rsidRPr="00695D3D" w:rsidRDefault="00187260" w:rsidP="004026CD">
            <w:pPr>
              <w:rPr>
                <w:b/>
                <w:bCs/>
                <w:i/>
                <w:sz w:val="24"/>
                <w:szCs w:val="24"/>
              </w:rPr>
            </w:pPr>
            <w:r w:rsidRPr="00695D3D">
              <w:rPr>
                <w:b/>
                <w:bCs/>
                <w:i/>
                <w:sz w:val="24"/>
                <w:szCs w:val="24"/>
              </w:rPr>
              <w:lastRenderedPageBreak/>
              <w:t>Коммуникативные:</w:t>
            </w:r>
          </w:p>
          <w:p w:rsidR="00187260" w:rsidRPr="00695D3D" w:rsidRDefault="00187260" w:rsidP="004026CD">
            <w:pPr>
              <w:rPr>
                <w:sz w:val="24"/>
                <w:szCs w:val="24"/>
              </w:rPr>
            </w:pPr>
            <w:r w:rsidRPr="00695D3D">
              <w:rPr>
                <w:b/>
                <w:bCs/>
                <w:sz w:val="24"/>
                <w:szCs w:val="24"/>
              </w:rPr>
              <w:t xml:space="preserve"> </w:t>
            </w:r>
            <w:r w:rsidRPr="00695D3D">
              <w:rPr>
                <w:sz w:val="24"/>
                <w:szCs w:val="24"/>
              </w:rPr>
              <w:t xml:space="preserve">использовать адекватные языковые средства для отображения в форме речевых высказываний с целью планирования, </w:t>
            </w:r>
            <w:r w:rsidRPr="00695D3D">
              <w:rPr>
                <w:sz w:val="24"/>
                <w:szCs w:val="24"/>
              </w:rPr>
              <w:lastRenderedPageBreak/>
              <w:t>контроля самооценки действия.</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Default="00187260" w:rsidP="004026CD">
            <w:pPr>
              <w:rPr>
                <w:sz w:val="24"/>
                <w:szCs w:val="24"/>
              </w:rPr>
            </w:pP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применения изученного правила.</w:t>
            </w:r>
          </w:p>
          <w:p w:rsidR="00187260" w:rsidRDefault="00187260" w:rsidP="004026CD">
            <w:pPr>
              <w:rPr>
                <w:sz w:val="24"/>
                <w:szCs w:val="24"/>
              </w:rPr>
            </w:pP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30.01</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Морфологический разбор категории состояния.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Общее значение, неизменяемость категории состояния</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порядок морфологического разбора слов категории состояния.</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01.02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Категория состояния и другие части речи.</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Категория состояния. Наречие.</w:t>
            </w:r>
          </w:p>
        </w:tc>
        <w:tc>
          <w:tcPr>
            <w:tcW w:w="2607" w:type="dxa"/>
          </w:tcPr>
          <w:p w:rsidR="00187260" w:rsidRPr="00695D3D" w:rsidRDefault="00187260" w:rsidP="004026CD">
            <w:pPr>
              <w:rPr>
                <w:sz w:val="24"/>
                <w:szCs w:val="24"/>
                <w:lang w:eastAsia="ru-RU"/>
              </w:rPr>
            </w:pPr>
            <w:r w:rsidRPr="00695D3D">
              <w:rPr>
                <w:iCs/>
                <w:color w:val="000000"/>
                <w:sz w:val="24"/>
                <w:szCs w:val="24"/>
              </w:rPr>
              <w:t>Знать признаки категории состояния как части речи, отличие категории состояния и наречия.</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84</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02.02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Р.Р. Подготовка к сжатому изложению </w:t>
            </w:r>
            <w:r w:rsidRPr="00695D3D">
              <w:rPr>
                <w:sz w:val="24"/>
                <w:szCs w:val="24"/>
                <w:lang w:eastAsia="ru-RU"/>
              </w:rPr>
              <w:t>по тексту                            К. Паустовского «Обыкновенная земля».</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Работа над приемами сжатия текста</w:t>
            </w:r>
          </w:p>
        </w:tc>
        <w:tc>
          <w:tcPr>
            <w:tcW w:w="2607" w:type="dxa"/>
            <w:vMerge w:val="restart"/>
          </w:tcPr>
          <w:p w:rsidR="00187260" w:rsidRPr="00695D3D" w:rsidRDefault="00187260" w:rsidP="004026CD">
            <w:pPr>
              <w:rPr>
                <w:iCs/>
                <w:color w:val="000000"/>
                <w:sz w:val="24"/>
                <w:szCs w:val="24"/>
              </w:rPr>
            </w:pPr>
          </w:p>
          <w:p w:rsidR="00187260" w:rsidRPr="00695D3D" w:rsidRDefault="00187260" w:rsidP="004026CD">
            <w:pPr>
              <w:rPr>
                <w:iCs/>
                <w:color w:val="000000"/>
                <w:sz w:val="24"/>
                <w:szCs w:val="24"/>
              </w:rPr>
            </w:pPr>
          </w:p>
          <w:p w:rsidR="00187260" w:rsidRPr="00695D3D" w:rsidRDefault="00187260" w:rsidP="004026CD">
            <w:pPr>
              <w:rPr>
                <w:iCs/>
                <w:color w:val="000000"/>
                <w:sz w:val="24"/>
                <w:szCs w:val="24"/>
              </w:rPr>
            </w:pPr>
          </w:p>
          <w:p w:rsidR="00187260" w:rsidRPr="00695D3D" w:rsidRDefault="00187260" w:rsidP="004026CD">
            <w:pPr>
              <w:rPr>
                <w:sz w:val="24"/>
                <w:szCs w:val="24"/>
                <w:lang w:eastAsia="ru-RU"/>
              </w:rPr>
            </w:pPr>
            <w:r w:rsidRPr="00695D3D">
              <w:rPr>
                <w:iCs/>
                <w:color w:val="000000"/>
                <w:sz w:val="24"/>
                <w:szCs w:val="24"/>
              </w:rPr>
              <w:t>Уметь писать сжатое изложение, применяя основные принципы сжатия текста, определять стиль текста, тип текста.</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03.02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 Написание сжатого изложения</w:t>
            </w:r>
            <w:r w:rsidRPr="00695D3D">
              <w:rPr>
                <w:sz w:val="24"/>
                <w:szCs w:val="24"/>
                <w:lang w:eastAsia="ru-RU"/>
              </w:rPr>
              <w:t xml:space="preserve"> по тексту К. Паустовского «Обыкновенная земля».</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Принципы сжатия текста. Сжатое изложение.</w:t>
            </w: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86</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06.02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b/>
                <w:sz w:val="24"/>
                <w:szCs w:val="24"/>
                <w:lang w:eastAsia="ru-RU"/>
              </w:rPr>
            </w:pPr>
            <w:r w:rsidRPr="00695D3D">
              <w:rPr>
                <w:sz w:val="24"/>
                <w:szCs w:val="24"/>
                <w:lang w:eastAsia="ru-RU"/>
              </w:rPr>
              <w:t xml:space="preserve">Повторение темы «Категория состояния». </w:t>
            </w:r>
            <w:r w:rsidRPr="00695D3D">
              <w:rPr>
                <w:b/>
                <w:sz w:val="24"/>
                <w:szCs w:val="24"/>
                <w:lang w:eastAsia="ru-RU"/>
              </w:rPr>
              <w:t>Проверочный тест.</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Повторение </w:t>
            </w:r>
            <w:proofErr w:type="gramStart"/>
            <w:r w:rsidRPr="00695D3D">
              <w:rPr>
                <w:sz w:val="24"/>
                <w:szCs w:val="24"/>
                <w:lang w:eastAsia="ru-RU"/>
              </w:rPr>
              <w:lastRenderedPageBreak/>
              <w:t>изученного</w:t>
            </w:r>
            <w:proofErr w:type="gramEnd"/>
            <w:r w:rsidRPr="00695D3D">
              <w:rPr>
                <w:sz w:val="24"/>
                <w:szCs w:val="24"/>
                <w:lang w:eastAsia="ru-RU"/>
              </w:rPr>
              <w:t xml:space="preserve"> по теме. Контроль знаний.</w:t>
            </w:r>
          </w:p>
        </w:tc>
        <w:tc>
          <w:tcPr>
            <w:tcW w:w="2607" w:type="dxa"/>
          </w:tcPr>
          <w:p w:rsidR="00187260" w:rsidRPr="00695D3D" w:rsidRDefault="00187260" w:rsidP="004026CD">
            <w:pPr>
              <w:rPr>
                <w:sz w:val="24"/>
                <w:szCs w:val="24"/>
                <w:lang w:eastAsia="ru-RU"/>
              </w:rPr>
            </w:pPr>
            <w:r w:rsidRPr="00695D3D">
              <w:rPr>
                <w:iCs/>
                <w:color w:val="000000"/>
                <w:sz w:val="24"/>
                <w:szCs w:val="24"/>
              </w:rPr>
              <w:lastRenderedPageBreak/>
              <w:t xml:space="preserve">Находить слова категории состояния, отличать слова категории состояния и </w:t>
            </w:r>
            <w:r w:rsidRPr="00695D3D">
              <w:rPr>
                <w:iCs/>
                <w:color w:val="000000"/>
                <w:sz w:val="24"/>
                <w:szCs w:val="24"/>
              </w:rPr>
              <w:lastRenderedPageBreak/>
              <w:t>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lastRenderedPageBreak/>
              <w:t>СЛУЖЕБНЫЕ ЧАСТИ РЕЧИ (36 Ч.)</w:t>
            </w:r>
          </w:p>
          <w:p w:rsidR="00187260" w:rsidRPr="00695D3D" w:rsidRDefault="00187260" w:rsidP="004026CD">
            <w:pPr>
              <w:jc w:val="center"/>
              <w:rPr>
                <w:b/>
                <w:sz w:val="24"/>
                <w:szCs w:val="24"/>
                <w:lang w:eastAsia="ru-RU"/>
              </w:rPr>
            </w:pPr>
            <w:r w:rsidRPr="00695D3D">
              <w:rPr>
                <w:b/>
                <w:sz w:val="24"/>
                <w:szCs w:val="24"/>
                <w:lang w:eastAsia="ru-RU"/>
              </w:rPr>
              <w:t>ПРЕДЛОГ (12 Ч.)</w:t>
            </w: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87</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08.02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Самостоятельные и служебные части речи. Анализ сжатого изложения.</w:t>
            </w:r>
          </w:p>
        </w:tc>
        <w:tc>
          <w:tcPr>
            <w:tcW w:w="2660" w:type="dxa"/>
            <w:gridSpan w:val="2"/>
          </w:tcPr>
          <w:p w:rsidR="00187260" w:rsidRPr="00695D3D" w:rsidRDefault="00187260" w:rsidP="004026CD">
            <w:pPr>
              <w:rPr>
                <w:sz w:val="24"/>
                <w:szCs w:val="24"/>
                <w:lang w:eastAsia="ru-RU"/>
              </w:rPr>
            </w:pPr>
            <w:r w:rsidRPr="00695D3D">
              <w:rPr>
                <w:sz w:val="24"/>
                <w:szCs w:val="24"/>
                <w:lang w:eastAsia="ru-RU"/>
              </w:rPr>
              <w:t>Систематизация отличий служебных и самостоятельных частей речи</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особенности самостоятельных и служебных частей речи.</w:t>
            </w:r>
          </w:p>
          <w:p w:rsidR="00187260" w:rsidRPr="00695D3D" w:rsidRDefault="00187260" w:rsidP="004026CD">
            <w:pPr>
              <w:rPr>
                <w:sz w:val="24"/>
                <w:szCs w:val="24"/>
                <w:lang w:eastAsia="ru-RU"/>
              </w:rPr>
            </w:pPr>
            <w:r w:rsidRPr="00695D3D">
              <w:rPr>
                <w:iCs/>
                <w:color w:val="000000"/>
                <w:sz w:val="24"/>
                <w:szCs w:val="24"/>
              </w:rPr>
              <w:t xml:space="preserve">Уметь различать самостоятельные и служебные части речи. </w:t>
            </w:r>
          </w:p>
        </w:tc>
        <w:tc>
          <w:tcPr>
            <w:tcW w:w="2788" w:type="dxa"/>
            <w:gridSpan w:val="2"/>
            <w:vMerge w:val="restart"/>
          </w:tcPr>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Формирование навыков организации и анализа своей деятельности в составе группы.</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самосовершенствованию</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навыков организации и анализа своей деятельности в составе пары.</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Cs/>
                <w:sz w:val="24"/>
                <w:szCs w:val="24"/>
              </w:rPr>
            </w:pPr>
            <w:r w:rsidRPr="00695D3D">
              <w:rPr>
                <w:bCs/>
                <w:sz w:val="24"/>
                <w:szCs w:val="24"/>
              </w:rPr>
              <w:t>Формирование навыков организации и анализа своей деятельности.</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изучению нового на основе составленного    алгоритма выполнения задания.</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самосовершенствованию</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b/>
                <w:i/>
                <w:sz w:val="24"/>
                <w:szCs w:val="24"/>
              </w:rPr>
            </w:pPr>
            <w:r w:rsidRPr="00695D3D">
              <w:rPr>
                <w:b/>
                <w:i/>
                <w:sz w:val="24"/>
                <w:szCs w:val="24"/>
              </w:rPr>
              <w:lastRenderedPageBreak/>
              <w:t>Коммуникативные:</w:t>
            </w:r>
          </w:p>
          <w:p w:rsidR="00187260" w:rsidRPr="00695D3D" w:rsidRDefault="00187260" w:rsidP="004026CD">
            <w:pPr>
              <w:rPr>
                <w:sz w:val="24"/>
                <w:szCs w:val="24"/>
              </w:rPr>
            </w:pPr>
            <w:r w:rsidRPr="00695D3D">
              <w:rPr>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w:t>
            </w:r>
            <w:r w:rsidRPr="00695D3D">
              <w:rPr>
                <w:sz w:val="24"/>
                <w:szCs w:val="24"/>
              </w:rPr>
              <w:lastRenderedPageBreak/>
              <w:t>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w:t>
            </w:r>
          </w:p>
          <w:p w:rsidR="00187260" w:rsidRPr="00695D3D" w:rsidRDefault="00187260" w:rsidP="004026CD">
            <w:pPr>
              <w:rPr>
                <w:b/>
                <w:i/>
                <w:sz w:val="24"/>
                <w:szCs w:val="24"/>
              </w:rPr>
            </w:pPr>
            <w:r w:rsidRPr="00695D3D">
              <w:rPr>
                <w:b/>
                <w:i/>
                <w:sz w:val="24"/>
                <w:szCs w:val="24"/>
              </w:rPr>
              <w:t>Познавательные:</w:t>
            </w:r>
          </w:p>
          <w:p w:rsidR="00187260" w:rsidRPr="00695D3D" w:rsidRDefault="00187260" w:rsidP="004026CD">
            <w:pPr>
              <w:rPr>
                <w:sz w:val="24"/>
                <w:szCs w:val="24"/>
              </w:rPr>
            </w:pPr>
            <w:r w:rsidRPr="00695D3D">
              <w:rPr>
                <w:sz w:val="24"/>
                <w:szCs w:val="24"/>
              </w:rPr>
              <w:t xml:space="preserve"> объяснять языковые явления, процессы, связи и отношения, выявляемые в  ходе исследования.</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b/>
                <w:i/>
                <w:sz w:val="24"/>
                <w:szCs w:val="24"/>
              </w:rPr>
              <w:t>Коммуникативные:</w:t>
            </w:r>
          </w:p>
          <w:p w:rsidR="00187260" w:rsidRPr="00695D3D" w:rsidRDefault="00187260" w:rsidP="004026CD">
            <w:pPr>
              <w:rPr>
                <w:sz w:val="24"/>
                <w:szCs w:val="24"/>
              </w:rPr>
            </w:pPr>
            <w:r w:rsidRPr="00695D3D">
              <w:rPr>
                <w:sz w:val="24"/>
                <w:szCs w:val="24"/>
              </w:rPr>
              <w:t>устанавливать рабочие отношения, эффективно сотрудничать и способствовать продуктивной  кооперации.</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w:t>
            </w:r>
            <w:r w:rsidRPr="00695D3D">
              <w:rPr>
                <w:sz w:val="24"/>
                <w:szCs w:val="24"/>
              </w:rPr>
              <w:lastRenderedPageBreak/>
              <w:t>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b/>
                <w:i/>
                <w:sz w:val="24"/>
                <w:szCs w:val="24"/>
              </w:rPr>
              <w:t xml:space="preserve">Познавательные:   </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выполнения диагностической работы</w:t>
            </w:r>
          </w:p>
          <w:p w:rsidR="00187260" w:rsidRPr="00695D3D" w:rsidRDefault="00187260" w:rsidP="004026CD">
            <w:pPr>
              <w:rPr>
                <w:sz w:val="24"/>
                <w:szCs w:val="24"/>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88</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09.02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Предлог как часть речи.</w:t>
            </w:r>
          </w:p>
          <w:p w:rsidR="00187260" w:rsidRPr="00695D3D" w:rsidRDefault="00187260" w:rsidP="004026CD">
            <w:pPr>
              <w:rPr>
                <w:sz w:val="24"/>
                <w:szCs w:val="24"/>
                <w:lang w:eastAsia="ru-RU"/>
              </w:rPr>
            </w:pPr>
          </w:p>
        </w:tc>
        <w:tc>
          <w:tcPr>
            <w:tcW w:w="2660" w:type="dxa"/>
            <w:gridSpan w:val="2"/>
          </w:tcPr>
          <w:p w:rsidR="00187260" w:rsidRDefault="00187260" w:rsidP="004026CD">
            <w:pPr>
              <w:rPr>
                <w:sz w:val="24"/>
                <w:szCs w:val="24"/>
                <w:lang w:eastAsia="ru-RU"/>
              </w:rPr>
            </w:pPr>
            <w:r w:rsidRPr="00695D3D">
              <w:rPr>
                <w:sz w:val="24"/>
                <w:szCs w:val="24"/>
                <w:lang w:eastAsia="ru-RU"/>
              </w:rPr>
              <w:t>Понятие о предлоге как служебной части речи</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iCs/>
                <w:color w:val="000000"/>
                <w:sz w:val="24"/>
                <w:szCs w:val="24"/>
              </w:rPr>
              <w:t>Дифференцировать служебные части речи; различать предлоги, выписывать словосочетания с предлогами.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89</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10.02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Употребление предлогов.</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Употребление предлогов в тексте</w:t>
            </w:r>
          </w:p>
        </w:tc>
        <w:tc>
          <w:tcPr>
            <w:tcW w:w="2607" w:type="dxa"/>
          </w:tcPr>
          <w:p w:rsidR="00187260" w:rsidRPr="00695D3D" w:rsidRDefault="00187260" w:rsidP="004026CD">
            <w:pPr>
              <w:rPr>
                <w:sz w:val="24"/>
                <w:szCs w:val="24"/>
                <w:lang w:eastAsia="ru-RU"/>
              </w:rPr>
            </w:pPr>
            <w:r w:rsidRPr="00695D3D">
              <w:rPr>
                <w:iCs/>
                <w:color w:val="000000"/>
                <w:sz w:val="24"/>
                <w:szCs w:val="24"/>
              </w:rPr>
              <w:t xml:space="preserve">Употреблять однозначные и многозначные предлоги, составлять словосочетания с предлогами, в случае затруднений </w:t>
            </w:r>
            <w:r w:rsidRPr="00695D3D">
              <w:rPr>
                <w:iCs/>
                <w:color w:val="000000"/>
                <w:sz w:val="24"/>
                <w:szCs w:val="24"/>
              </w:rPr>
              <w:lastRenderedPageBreak/>
              <w:t>пользоваться «Толковым словарем»; исправлять недочеты в употреблении предлогов.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90</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13.02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Непроизводные и производные предлоги. </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Непроизводные предлоги. Производные предлоги. Самостоятельные части речи. Служебные части речи</w:t>
            </w:r>
          </w:p>
        </w:tc>
        <w:tc>
          <w:tcPr>
            <w:tcW w:w="2607" w:type="dxa"/>
            <w:vMerge w:val="restart"/>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непроизводные и производные предлоги, способ образования производных предлогов.</w:t>
            </w:r>
          </w:p>
          <w:p w:rsidR="00187260" w:rsidRPr="00695D3D" w:rsidRDefault="00187260" w:rsidP="004026CD">
            <w:pPr>
              <w:rPr>
                <w:sz w:val="24"/>
                <w:szCs w:val="24"/>
                <w:lang w:eastAsia="ru-RU"/>
              </w:rPr>
            </w:pPr>
            <w:r w:rsidRPr="00695D3D">
              <w:rPr>
                <w:iCs/>
                <w:color w:val="000000"/>
                <w:sz w:val="24"/>
                <w:szCs w:val="24"/>
              </w:rPr>
              <w:t>Уметь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15.02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Непроизводные и производные предлоги. Закрепление темы.</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Нахождение предлогов в тексте, определение из каких частей речи они произошли</w:t>
            </w: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16.02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Простые и составные предлоги.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Простые и составные предлоги. Предложные словосочетания</w:t>
            </w:r>
          </w:p>
        </w:tc>
        <w:tc>
          <w:tcPr>
            <w:tcW w:w="2607" w:type="dxa"/>
          </w:tcPr>
          <w:p w:rsidR="00187260" w:rsidRPr="00695D3D" w:rsidRDefault="00187260" w:rsidP="004026CD">
            <w:pPr>
              <w:rPr>
                <w:sz w:val="24"/>
                <w:szCs w:val="24"/>
                <w:lang w:eastAsia="ru-RU"/>
              </w:rPr>
            </w:pPr>
            <w:r w:rsidRPr="00695D3D">
              <w:rPr>
                <w:iCs/>
                <w:color w:val="000000"/>
                <w:sz w:val="24"/>
                <w:szCs w:val="24"/>
              </w:rPr>
              <w:t>Распознавать простые и составные предлоги, дифференцировать словосочетания с различными предлогами; исправлять неправильное употребление предлогов.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17.02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u w:val="single"/>
                <w:lang w:eastAsia="ru-RU"/>
              </w:rPr>
            </w:pPr>
            <w:r w:rsidRPr="00695D3D">
              <w:rPr>
                <w:sz w:val="24"/>
                <w:szCs w:val="24"/>
                <w:lang w:eastAsia="ru-RU"/>
              </w:rPr>
              <w:t>Морфологический разбор предлога.</w:t>
            </w:r>
            <w:r w:rsidRPr="00695D3D">
              <w:rPr>
                <w:sz w:val="24"/>
                <w:szCs w:val="24"/>
                <w:u w:val="single"/>
                <w:lang w:eastAsia="ru-RU"/>
              </w:rPr>
              <w:t xml:space="preserve"> </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Морфологический разбор предлога. Предложные словосочетания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iCs/>
                <w:color w:val="000000"/>
                <w:sz w:val="24"/>
                <w:szCs w:val="24"/>
              </w:rPr>
              <w:t>Производить морфологический разбор предлогов.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94</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27.02</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Слитное и раздельное написание производных предлогов.</w:t>
            </w:r>
          </w:p>
        </w:tc>
        <w:tc>
          <w:tcPr>
            <w:tcW w:w="2660" w:type="dxa"/>
            <w:gridSpan w:val="2"/>
          </w:tcPr>
          <w:p w:rsidR="00187260" w:rsidRPr="00695D3D" w:rsidRDefault="00187260" w:rsidP="004026CD">
            <w:pPr>
              <w:rPr>
                <w:sz w:val="24"/>
                <w:szCs w:val="24"/>
                <w:lang w:eastAsia="ru-RU"/>
              </w:rPr>
            </w:pPr>
            <w:r w:rsidRPr="00695D3D">
              <w:rPr>
                <w:sz w:val="24"/>
                <w:szCs w:val="24"/>
                <w:lang w:eastAsia="ru-RU"/>
              </w:rPr>
              <w:t>Правила написания производных предлогов</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Уметь применять правило слитного и раздельного написания производных предлогов; выписывать словосочетания с предлогами.</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03.03</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 xml:space="preserve">Подготовка к сочинению </w:t>
            </w:r>
            <w:r w:rsidRPr="00695D3D">
              <w:rPr>
                <w:sz w:val="24"/>
                <w:szCs w:val="24"/>
                <w:lang w:eastAsia="ru-RU"/>
              </w:rPr>
              <w:t>по картине А.В. Сайкиной «Детская спортивная школа».</w:t>
            </w:r>
          </w:p>
          <w:p w:rsidR="00187260" w:rsidRPr="00695D3D" w:rsidRDefault="00187260" w:rsidP="004026CD">
            <w:pPr>
              <w:rPr>
                <w:sz w:val="24"/>
                <w:szCs w:val="24"/>
                <w:lang w:eastAsia="ru-RU"/>
              </w:rPr>
            </w:pPr>
          </w:p>
        </w:tc>
        <w:tc>
          <w:tcPr>
            <w:tcW w:w="2660" w:type="dxa"/>
            <w:gridSpan w:val="2"/>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Работа над материалами сочинения, составление текста сочинения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Предлог. Производные и непроизводные предлоги. Простые и составные предлоги. Морфологический разбор предлога.</w:t>
            </w:r>
          </w:p>
        </w:tc>
        <w:tc>
          <w:tcPr>
            <w:tcW w:w="2607" w:type="dxa"/>
            <w:vMerge w:val="restart"/>
          </w:tcPr>
          <w:p w:rsidR="00187260" w:rsidRPr="00695D3D" w:rsidRDefault="00187260" w:rsidP="004026CD">
            <w:pPr>
              <w:rPr>
                <w:iCs/>
                <w:color w:val="000000"/>
                <w:sz w:val="24"/>
                <w:szCs w:val="24"/>
              </w:rPr>
            </w:pPr>
          </w:p>
          <w:p w:rsidR="00187260" w:rsidRPr="00695D3D" w:rsidRDefault="00187260" w:rsidP="004026CD">
            <w:pPr>
              <w:rPr>
                <w:iCs/>
                <w:color w:val="000000"/>
                <w:sz w:val="24"/>
                <w:szCs w:val="24"/>
              </w:rPr>
            </w:pPr>
          </w:p>
          <w:p w:rsidR="00187260" w:rsidRPr="00695D3D" w:rsidRDefault="00187260" w:rsidP="004026CD">
            <w:pPr>
              <w:rPr>
                <w:iCs/>
                <w:color w:val="000000"/>
                <w:sz w:val="24"/>
                <w:szCs w:val="24"/>
              </w:rPr>
            </w:pPr>
          </w:p>
          <w:p w:rsidR="00187260" w:rsidRPr="00695D3D" w:rsidRDefault="00187260" w:rsidP="004026CD">
            <w:pPr>
              <w:rPr>
                <w:iCs/>
                <w:color w:val="000000"/>
                <w:sz w:val="24"/>
                <w:szCs w:val="24"/>
              </w:rPr>
            </w:pPr>
          </w:p>
          <w:p w:rsidR="00187260" w:rsidRPr="00695D3D" w:rsidRDefault="00187260" w:rsidP="004026CD">
            <w:pPr>
              <w:rPr>
                <w:sz w:val="24"/>
                <w:szCs w:val="24"/>
                <w:lang w:eastAsia="ru-RU"/>
              </w:rPr>
            </w:pPr>
            <w:r w:rsidRPr="00695D3D">
              <w:rPr>
                <w:iCs/>
                <w:color w:val="000000"/>
                <w:sz w:val="24"/>
                <w:szCs w:val="24"/>
              </w:rPr>
              <w:t>Уметь создавать собственный репортаж по  картине.</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96</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06.03</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Написание сочинения</w:t>
            </w:r>
            <w:r w:rsidRPr="00695D3D">
              <w:rPr>
                <w:sz w:val="24"/>
                <w:szCs w:val="24"/>
                <w:lang w:eastAsia="ru-RU"/>
              </w:rPr>
              <w:t xml:space="preserve"> по картине. А.В. Сайкиной «Детская спортивная школа».</w:t>
            </w:r>
          </w:p>
          <w:p w:rsidR="00187260" w:rsidRPr="00695D3D" w:rsidRDefault="00187260" w:rsidP="004026CD">
            <w:pPr>
              <w:rPr>
                <w:sz w:val="24"/>
                <w:szCs w:val="24"/>
                <w:lang w:eastAsia="ru-RU"/>
              </w:rPr>
            </w:pPr>
          </w:p>
        </w:tc>
        <w:tc>
          <w:tcPr>
            <w:tcW w:w="2660" w:type="dxa"/>
            <w:gridSpan w:val="2"/>
            <w:vMerge/>
          </w:tcPr>
          <w:p w:rsidR="00187260" w:rsidRPr="00695D3D" w:rsidRDefault="00187260" w:rsidP="004026CD">
            <w:pPr>
              <w:rPr>
                <w:sz w:val="24"/>
                <w:szCs w:val="24"/>
                <w:lang w:eastAsia="ru-RU"/>
              </w:rPr>
            </w:pPr>
          </w:p>
        </w:tc>
        <w:tc>
          <w:tcPr>
            <w:tcW w:w="2607" w:type="dxa"/>
            <w:vMerge/>
          </w:tcPr>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97</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09.03</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Обобщающе-повторительный урок по теме «Предлог». </w:t>
            </w:r>
            <w:r w:rsidRPr="00695D3D">
              <w:rPr>
                <w:b/>
                <w:sz w:val="24"/>
                <w:szCs w:val="24"/>
                <w:lang w:eastAsia="ru-RU"/>
              </w:rPr>
              <w:t>Тест.</w:t>
            </w:r>
          </w:p>
        </w:tc>
        <w:tc>
          <w:tcPr>
            <w:tcW w:w="2660" w:type="dxa"/>
            <w:gridSpan w:val="2"/>
            <w:vMerge/>
          </w:tcPr>
          <w:p w:rsidR="00187260" w:rsidRPr="00695D3D" w:rsidRDefault="00187260" w:rsidP="004026CD">
            <w:pPr>
              <w:rPr>
                <w:sz w:val="24"/>
                <w:szCs w:val="24"/>
                <w:lang w:eastAsia="ru-RU"/>
              </w:rPr>
            </w:pPr>
          </w:p>
        </w:tc>
        <w:tc>
          <w:tcPr>
            <w:tcW w:w="2607" w:type="dxa"/>
          </w:tcPr>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iCs/>
                <w:color w:val="000000"/>
                <w:sz w:val="24"/>
                <w:szCs w:val="24"/>
              </w:rPr>
              <w:t xml:space="preserve">находить предлоги в текстах; </w:t>
            </w:r>
            <w:r w:rsidRPr="00695D3D">
              <w:rPr>
                <w:color w:val="000000"/>
                <w:sz w:val="24"/>
                <w:szCs w:val="24"/>
              </w:rPr>
              <w:t xml:space="preserve">правильно писать слова с изученными орфограммами; выполнять морфологический разбор предлогов, исправлять ошибки в </w:t>
            </w:r>
            <w:r w:rsidRPr="00695D3D">
              <w:rPr>
                <w:color w:val="000000"/>
                <w:sz w:val="24"/>
                <w:szCs w:val="24"/>
              </w:rPr>
              <w:lastRenderedPageBreak/>
              <w:t>употреблении предлогов; решать тестовые задания.</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rPr>
          <w:trHeight w:val="888"/>
        </w:trPr>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98</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10.03</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b/>
                <w:sz w:val="24"/>
                <w:szCs w:val="24"/>
                <w:lang w:eastAsia="ru-RU"/>
              </w:rPr>
            </w:pPr>
            <w:r w:rsidRPr="00695D3D">
              <w:rPr>
                <w:b/>
                <w:sz w:val="24"/>
                <w:szCs w:val="24"/>
                <w:lang w:eastAsia="ru-RU"/>
              </w:rPr>
              <w:t>Промежуточная диагностическая работа.</w:t>
            </w:r>
          </w:p>
        </w:tc>
        <w:tc>
          <w:tcPr>
            <w:tcW w:w="2660" w:type="dxa"/>
            <w:gridSpan w:val="2"/>
          </w:tcPr>
          <w:p w:rsidR="00187260" w:rsidRPr="00695D3D" w:rsidRDefault="00187260" w:rsidP="004026CD">
            <w:pPr>
              <w:rPr>
                <w:sz w:val="24"/>
                <w:szCs w:val="24"/>
                <w:lang w:eastAsia="ru-RU"/>
              </w:rPr>
            </w:pPr>
            <w:r w:rsidRPr="00695D3D">
              <w:rPr>
                <w:sz w:val="24"/>
                <w:szCs w:val="24"/>
                <w:lang w:eastAsia="ru-RU"/>
              </w:rPr>
              <w:t>Фонетика. Орфография. Морфология. Синтаксис. Пунктуация. Культура речи</w:t>
            </w:r>
          </w:p>
        </w:tc>
        <w:tc>
          <w:tcPr>
            <w:tcW w:w="2607" w:type="dxa"/>
          </w:tcPr>
          <w:p w:rsidR="00187260" w:rsidRPr="00695D3D" w:rsidRDefault="00187260" w:rsidP="004026CD">
            <w:pPr>
              <w:rPr>
                <w:sz w:val="24"/>
                <w:szCs w:val="24"/>
                <w:lang w:eastAsia="ru-RU"/>
              </w:rPr>
            </w:pPr>
            <w:r w:rsidRPr="00695D3D">
              <w:rPr>
                <w:sz w:val="24"/>
                <w:szCs w:val="24"/>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t>СОЮЗ (13  Ч.)</w:t>
            </w:r>
          </w:p>
          <w:p w:rsidR="00187260" w:rsidRPr="00695D3D" w:rsidRDefault="00187260" w:rsidP="004026CD">
            <w:pPr>
              <w:jc w:val="cente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99</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13.03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r w:rsidRPr="00695D3D">
              <w:rPr>
                <w:sz w:val="24"/>
                <w:szCs w:val="24"/>
                <w:lang w:eastAsia="ru-RU"/>
              </w:rPr>
              <w:t xml:space="preserve">Союз как часть речи. </w:t>
            </w: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t>Понятие о союзе как части речи</w:t>
            </w:r>
          </w:p>
        </w:tc>
        <w:tc>
          <w:tcPr>
            <w:tcW w:w="3032" w:type="dxa"/>
            <w:gridSpan w:val="2"/>
            <w:vMerge w:val="restart"/>
          </w:tcPr>
          <w:p w:rsidR="00187260" w:rsidRPr="00695D3D" w:rsidRDefault="00187260" w:rsidP="004026CD">
            <w:pPr>
              <w:rPr>
                <w:sz w:val="24"/>
                <w:szCs w:val="24"/>
                <w:lang w:eastAsia="ru-RU"/>
              </w:rPr>
            </w:pPr>
            <w:r w:rsidRPr="00695D3D">
              <w:rPr>
                <w:iCs/>
                <w:color w:val="000000"/>
                <w:sz w:val="24"/>
                <w:szCs w:val="24"/>
              </w:rPr>
              <w:t>Уметь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2638" w:type="dxa"/>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Cs/>
                <w:sz w:val="24"/>
                <w:szCs w:val="24"/>
              </w:rPr>
            </w:pPr>
            <w:r w:rsidRPr="00695D3D">
              <w:rPr>
                <w:bCs/>
                <w:sz w:val="24"/>
                <w:szCs w:val="24"/>
              </w:rPr>
              <w:t xml:space="preserve">Формирование </w:t>
            </w:r>
          </w:p>
          <w:p w:rsidR="00187260" w:rsidRPr="00695D3D" w:rsidRDefault="00187260" w:rsidP="004026CD">
            <w:pPr>
              <w:rPr>
                <w:bCs/>
                <w:sz w:val="24"/>
                <w:szCs w:val="24"/>
              </w:rPr>
            </w:pPr>
            <w:r w:rsidRPr="00695D3D">
              <w:rPr>
                <w:bCs/>
                <w:sz w:val="24"/>
                <w:szCs w:val="24"/>
              </w:rPr>
              <w:t>устойчивой мотивации к обучению.</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
                <w:sz w:val="24"/>
                <w:szCs w:val="24"/>
                <w:lang w:eastAsia="ru-RU"/>
              </w:rPr>
            </w:pPr>
            <w:r w:rsidRPr="00695D3D">
              <w:rPr>
                <w:bCs/>
                <w:sz w:val="24"/>
                <w:szCs w:val="24"/>
              </w:rPr>
              <w:t xml:space="preserve">Формирование </w:t>
            </w:r>
            <w:r w:rsidRPr="00695D3D">
              <w:rPr>
                <w:sz w:val="24"/>
                <w:szCs w:val="24"/>
              </w:rPr>
              <w:t>познавательного интереса у учащихся.</w:t>
            </w:r>
          </w:p>
          <w:p w:rsidR="00187260" w:rsidRPr="00695D3D" w:rsidRDefault="00187260" w:rsidP="004026CD">
            <w:pPr>
              <w:rPr>
                <w:b/>
                <w:sz w:val="24"/>
                <w:szCs w:val="24"/>
                <w:lang w:eastAsia="ru-RU"/>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изучению и закреплению нового.</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конструированию и анализу.</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обобщению и систематизации материала.</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навыков организации и анализа своей деятельности.</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изучению нового на основе составленного    алгоритма выполнения задания.</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 xml:space="preserve"> Формирование навыков обобщения и систематизации теоретического и практического материала.</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навыков самоконтроля и самоанализа.</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lang w:eastAsia="ru-RU"/>
              </w:rPr>
            </w:pPr>
          </w:p>
        </w:tc>
        <w:tc>
          <w:tcPr>
            <w:tcW w:w="2507" w:type="dxa"/>
            <w:gridSpan w:val="2"/>
            <w:vMerge w:val="restart"/>
          </w:tcPr>
          <w:p w:rsidR="00187260" w:rsidRPr="00695D3D" w:rsidRDefault="00187260" w:rsidP="004026CD">
            <w:pPr>
              <w:rPr>
                <w:sz w:val="24"/>
                <w:szCs w:val="24"/>
              </w:rPr>
            </w:pPr>
          </w:p>
          <w:p w:rsidR="00187260" w:rsidRDefault="00187260" w:rsidP="004026CD">
            <w:pPr>
              <w:rPr>
                <w:b/>
                <w:i/>
                <w:sz w:val="24"/>
                <w:szCs w:val="24"/>
              </w:rPr>
            </w:pPr>
          </w:p>
          <w:p w:rsidR="00187260" w:rsidRPr="00695D3D" w:rsidRDefault="00187260" w:rsidP="004026CD">
            <w:pPr>
              <w:rPr>
                <w:sz w:val="24"/>
                <w:szCs w:val="24"/>
              </w:rPr>
            </w:pPr>
            <w:r w:rsidRPr="00695D3D">
              <w:rPr>
                <w:b/>
                <w:i/>
                <w:sz w:val="24"/>
                <w:szCs w:val="24"/>
              </w:rPr>
              <w:t>Коммуникативные:</w:t>
            </w:r>
          </w:p>
          <w:p w:rsidR="00187260" w:rsidRPr="00695D3D" w:rsidRDefault="00187260" w:rsidP="004026CD">
            <w:pPr>
              <w:rPr>
                <w:sz w:val="24"/>
                <w:szCs w:val="24"/>
              </w:rPr>
            </w:pPr>
            <w:r w:rsidRPr="00695D3D">
              <w:rPr>
                <w:sz w:val="24"/>
                <w:szCs w:val="24"/>
              </w:rPr>
              <w:t>формировать навык    групповой  работы</w:t>
            </w:r>
            <w:proofErr w:type="gramStart"/>
            <w:r w:rsidRPr="00695D3D">
              <w:rPr>
                <w:sz w:val="24"/>
                <w:szCs w:val="24"/>
              </w:rPr>
              <w:t xml:space="preserve"> ,</w:t>
            </w:r>
            <w:proofErr w:type="gramEnd"/>
            <w:r w:rsidRPr="00695D3D">
              <w:rPr>
                <w:sz w:val="24"/>
                <w:szCs w:val="24"/>
              </w:rPr>
              <w:t xml:space="preserve"> включая ситуации учебного сотрудничества и проектные формы работы.</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sz w:val="24"/>
                <w:szCs w:val="24"/>
              </w:rPr>
              <w:t xml:space="preserve">   </w:t>
            </w:r>
            <w:r w:rsidRPr="00695D3D">
              <w:rPr>
                <w:b/>
                <w:i/>
                <w:sz w:val="24"/>
                <w:szCs w:val="24"/>
              </w:rPr>
              <w:t xml:space="preserve">Познавательные:   </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в конструирования словосочетания.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i/>
                <w:sz w:val="24"/>
                <w:szCs w:val="24"/>
              </w:rPr>
            </w:pPr>
            <w:r w:rsidRPr="00695D3D">
              <w:rPr>
                <w:b/>
                <w:i/>
                <w:sz w:val="24"/>
                <w:szCs w:val="24"/>
              </w:rPr>
              <w:t>Коммуникативные:</w:t>
            </w:r>
          </w:p>
          <w:p w:rsidR="00187260" w:rsidRPr="00695D3D" w:rsidRDefault="00187260" w:rsidP="004026CD">
            <w:pPr>
              <w:rPr>
                <w:sz w:val="24"/>
                <w:szCs w:val="24"/>
              </w:rPr>
            </w:pPr>
            <w:r w:rsidRPr="00695D3D">
              <w:rPr>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w:t>
            </w:r>
            <w:r w:rsidRPr="00695D3D">
              <w:rPr>
                <w:sz w:val="24"/>
                <w:szCs w:val="24"/>
              </w:rPr>
              <w:lastRenderedPageBreak/>
              <w:t>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sz w:val="24"/>
                <w:szCs w:val="24"/>
              </w:rPr>
              <w:t xml:space="preserve"> </w:t>
            </w:r>
          </w:p>
          <w:p w:rsidR="00187260" w:rsidRPr="00695D3D" w:rsidRDefault="00187260" w:rsidP="004026CD">
            <w:pPr>
              <w:rPr>
                <w:sz w:val="24"/>
                <w:szCs w:val="24"/>
              </w:rPr>
            </w:pPr>
            <w:r w:rsidRPr="00695D3D">
              <w:rPr>
                <w:b/>
                <w:i/>
                <w:sz w:val="24"/>
                <w:szCs w:val="24"/>
              </w:rPr>
              <w:t>Коммуникативные</w:t>
            </w:r>
            <w:r w:rsidRPr="00695D3D">
              <w:rPr>
                <w:sz w:val="24"/>
                <w:szCs w:val="24"/>
              </w:rPr>
              <w:t>:</w:t>
            </w:r>
          </w:p>
          <w:p w:rsidR="00187260" w:rsidRPr="00695D3D" w:rsidRDefault="00187260" w:rsidP="004026CD">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p>
          <w:p w:rsidR="00187260" w:rsidRDefault="00187260" w:rsidP="004026CD">
            <w:pPr>
              <w:rPr>
                <w:b/>
                <w:i/>
                <w:sz w:val="24"/>
                <w:szCs w:val="24"/>
              </w:rPr>
            </w:pPr>
          </w:p>
          <w:p w:rsidR="00187260" w:rsidRPr="00695D3D" w:rsidRDefault="00187260" w:rsidP="004026CD">
            <w:pPr>
              <w:rPr>
                <w:sz w:val="24"/>
                <w:szCs w:val="24"/>
              </w:rPr>
            </w:pP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написания к/</w:t>
            </w:r>
            <w:proofErr w:type="spellStart"/>
            <w:r w:rsidRPr="00695D3D">
              <w:rPr>
                <w:sz w:val="24"/>
                <w:szCs w:val="24"/>
              </w:rPr>
              <w:t>д</w:t>
            </w:r>
            <w:proofErr w:type="spellEnd"/>
            <w:r w:rsidRPr="00695D3D">
              <w:rPr>
                <w:sz w:val="24"/>
                <w:szCs w:val="24"/>
              </w:rPr>
              <w:t xml:space="preserve">, выполнения </w:t>
            </w:r>
            <w:proofErr w:type="spellStart"/>
            <w:r w:rsidRPr="00695D3D">
              <w:rPr>
                <w:sz w:val="24"/>
                <w:szCs w:val="24"/>
              </w:rPr>
              <w:t>граммат</w:t>
            </w:r>
            <w:proofErr w:type="spellEnd"/>
            <w:r w:rsidRPr="00695D3D">
              <w:rPr>
                <w:sz w:val="24"/>
                <w:szCs w:val="24"/>
              </w:rPr>
              <w:t xml:space="preserve">. задания  </w:t>
            </w:r>
          </w:p>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r w:rsidRPr="00695D3D">
              <w:rPr>
                <w:sz w:val="24"/>
                <w:szCs w:val="24"/>
                <w:lang w:eastAsia="ru-RU"/>
              </w:rPr>
              <w:t>100</w:t>
            </w:r>
          </w:p>
        </w:tc>
        <w:tc>
          <w:tcPr>
            <w:tcW w:w="871" w:type="dxa"/>
            <w:gridSpan w:val="2"/>
          </w:tcPr>
          <w:p w:rsidR="00187260" w:rsidRPr="00695D3D" w:rsidRDefault="00187260" w:rsidP="004026CD">
            <w:pPr>
              <w:rPr>
                <w:sz w:val="24"/>
                <w:szCs w:val="24"/>
                <w:lang w:eastAsia="ru-RU"/>
              </w:rPr>
            </w:pPr>
            <w:r>
              <w:rPr>
                <w:sz w:val="24"/>
                <w:szCs w:val="24"/>
                <w:lang w:eastAsia="ru-RU"/>
              </w:rPr>
              <w:t>15.03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r w:rsidRPr="00695D3D">
              <w:rPr>
                <w:sz w:val="24"/>
                <w:szCs w:val="24"/>
                <w:lang w:eastAsia="ru-RU"/>
              </w:rPr>
              <w:t>Простые и составные союзы.</w:t>
            </w: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t>Различение простых и составных союзов.</w:t>
            </w:r>
          </w:p>
        </w:tc>
        <w:tc>
          <w:tcPr>
            <w:tcW w:w="3032" w:type="dxa"/>
            <w:gridSpan w:val="2"/>
            <w:vMerge/>
          </w:tcPr>
          <w:p w:rsidR="00187260" w:rsidRPr="00695D3D" w:rsidRDefault="00187260" w:rsidP="004026CD">
            <w:pPr>
              <w:rPr>
                <w:iCs/>
                <w:color w:val="000000"/>
                <w:sz w:val="24"/>
                <w:szCs w:val="24"/>
              </w:rPr>
            </w:pP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16.03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Союзы сочинительные и подчинительные.</w:t>
            </w:r>
          </w:p>
        </w:tc>
        <w:tc>
          <w:tcPr>
            <w:tcW w:w="2410" w:type="dxa"/>
            <w:gridSpan w:val="2"/>
          </w:tcPr>
          <w:p w:rsidR="00187260" w:rsidRPr="00695D3D" w:rsidRDefault="00187260" w:rsidP="004026CD">
            <w:pPr>
              <w:rPr>
                <w:sz w:val="24"/>
                <w:szCs w:val="24"/>
                <w:lang w:eastAsia="ru-RU"/>
              </w:rPr>
            </w:pPr>
            <w:r w:rsidRPr="00695D3D">
              <w:rPr>
                <w:sz w:val="24"/>
                <w:szCs w:val="24"/>
                <w:lang w:eastAsia="ru-RU"/>
              </w:rPr>
              <w:t>Союз. Сочинительные и подчинительные союзы. Сложносочиненные сложноподчиненные предложения.</w:t>
            </w:r>
          </w:p>
        </w:tc>
        <w:tc>
          <w:tcPr>
            <w:tcW w:w="3032" w:type="dxa"/>
            <w:gridSpan w:val="2"/>
          </w:tcPr>
          <w:p w:rsidR="00187260" w:rsidRPr="00695D3D" w:rsidRDefault="00187260" w:rsidP="004026CD">
            <w:pPr>
              <w:rPr>
                <w:sz w:val="24"/>
                <w:szCs w:val="24"/>
                <w:lang w:eastAsia="ru-RU"/>
              </w:rPr>
            </w:pPr>
            <w:r w:rsidRPr="00695D3D">
              <w:rPr>
                <w:iCs/>
                <w:color w:val="000000"/>
                <w:sz w:val="24"/>
                <w:szCs w:val="24"/>
              </w:rPr>
              <w:t>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17.03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187260">
            <w:pPr>
              <w:rPr>
                <w:sz w:val="24"/>
                <w:szCs w:val="24"/>
                <w:lang w:eastAsia="ru-RU"/>
              </w:rPr>
            </w:pPr>
            <w:r w:rsidRPr="00695D3D">
              <w:rPr>
                <w:sz w:val="24"/>
                <w:szCs w:val="24"/>
                <w:lang w:eastAsia="ru-RU"/>
              </w:rPr>
              <w:t>Запятая между простыми предложениями в</w:t>
            </w:r>
            <w:r>
              <w:rPr>
                <w:sz w:val="24"/>
                <w:szCs w:val="24"/>
                <w:lang w:eastAsia="ru-RU"/>
              </w:rPr>
              <w:t xml:space="preserve"> ССП</w:t>
            </w:r>
            <w:r w:rsidRPr="00695D3D">
              <w:rPr>
                <w:sz w:val="24"/>
                <w:szCs w:val="24"/>
                <w:lang w:eastAsia="ru-RU"/>
              </w:rPr>
              <w:t>.</w:t>
            </w:r>
          </w:p>
        </w:tc>
        <w:tc>
          <w:tcPr>
            <w:tcW w:w="2410" w:type="dxa"/>
            <w:gridSpan w:val="2"/>
          </w:tcPr>
          <w:p w:rsidR="00187260" w:rsidRPr="00695D3D" w:rsidRDefault="00187260" w:rsidP="004026CD">
            <w:pPr>
              <w:rPr>
                <w:sz w:val="24"/>
                <w:szCs w:val="24"/>
                <w:lang w:eastAsia="ru-RU"/>
              </w:rPr>
            </w:pPr>
            <w:r w:rsidRPr="00695D3D">
              <w:rPr>
                <w:sz w:val="24"/>
                <w:szCs w:val="24"/>
                <w:lang w:eastAsia="ru-RU"/>
              </w:rPr>
              <w:t xml:space="preserve">Сложные предложения. Сложносочиненные предложения. Сложноподчиненные </w:t>
            </w:r>
            <w:r w:rsidRPr="00695D3D">
              <w:rPr>
                <w:sz w:val="24"/>
                <w:szCs w:val="24"/>
                <w:lang w:eastAsia="ru-RU"/>
              </w:rPr>
              <w:lastRenderedPageBreak/>
              <w:t>предложения. Сочинительные союзы.</w:t>
            </w:r>
          </w:p>
        </w:tc>
        <w:tc>
          <w:tcPr>
            <w:tcW w:w="3032" w:type="dxa"/>
            <w:gridSpan w:val="2"/>
          </w:tcPr>
          <w:p w:rsidR="00187260" w:rsidRPr="00695D3D" w:rsidRDefault="00187260" w:rsidP="004026CD">
            <w:pPr>
              <w:rPr>
                <w:sz w:val="24"/>
                <w:szCs w:val="24"/>
                <w:lang w:eastAsia="ru-RU"/>
              </w:rPr>
            </w:pPr>
            <w:r w:rsidRPr="00695D3D">
              <w:rPr>
                <w:iCs/>
                <w:color w:val="000000"/>
                <w:sz w:val="24"/>
                <w:szCs w:val="24"/>
              </w:rPr>
              <w:lastRenderedPageBreak/>
              <w:t xml:space="preserve">Уметь применять правило постановки запятой между простыми предложениями в союзном сложном предложении, составлять </w:t>
            </w:r>
            <w:r w:rsidRPr="00695D3D">
              <w:rPr>
                <w:iCs/>
                <w:color w:val="000000"/>
                <w:sz w:val="24"/>
                <w:szCs w:val="24"/>
              </w:rPr>
              <w:lastRenderedPageBreak/>
              <w:t>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20.03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Сочинительные союзы и их роль в простом предложении и в сложном.</w:t>
            </w:r>
          </w:p>
          <w:p w:rsidR="00187260" w:rsidRPr="00695D3D" w:rsidRDefault="00187260" w:rsidP="004026CD">
            <w:pPr>
              <w:rPr>
                <w:sz w:val="24"/>
                <w:szCs w:val="24"/>
                <w:lang w:eastAsia="ru-RU"/>
              </w:rPr>
            </w:pPr>
          </w:p>
        </w:tc>
        <w:tc>
          <w:tcPr>
            <w:tcW w:w="2410" w:type="dxa"/>
            <w:gridSpan w:val="2"/>
          </w:tcPr>
          <w:p w:rsidR="00187260" w:rsidRDefault="00187260" w:rsidP="004026CD">
            <w:pPr>
              <w:rPr>
                <w:sz w:val="24"/>
                <w:szCs w:val="24"/>
                <w:lang w:eastAsia="ru-RU"/>
              </w:rPr>
            </w:pPr>
            <w:r w:rsidRPr="00695D3D">
              <w:rPr>
                <w:sz w:val="24"/>
                <w:szCs w:val="24"/>
                <w:lang w:eastAsia="ru-RU"/>
              </w:rPr>
              <w:t>Соединительные, противительные, разделительные союзы.</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3032" w:type="dxa"/>
            <w:gridSpan w:val="2"/>
          </w:tcPr>
          <w:p w:rsidR="00187260" w:rsidRPr="00695D3D" w:rsidRDefault="00187260" w:rsidP="004026CD">
            <w:pPr>
              <w:rPr>
                <w:sz w:val="24"/>
                <w:szCs w:val="24"/>
                <w:lang w:eastAsia="ru-RU"/>
              </w:rPr>
            </w:pPr>
            <w:r w:rsidRPr="00695D3D">
              <w:rPr>
                <w:iCs/>
                <w:color w:val="000000"/>
                <w:sz w:val="24"/>
                <w:szCs w:val="24"/>
              </w:rPr>
              <w:t>Уметь опознавать разные по значению сочинительные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104</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22.03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Подчинительные союзы.</w:t>
            </w: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t>Подчинительные союзы. Группы подчинительных союзов: причинные, целевые, временные, условные, сравнительные, изъяснительные.</w:t>
            </w:r>
          </w:p>
        </w:tc>
        <w:tc>
          <w:tcPr>
            <w:tcW w:w="3032" w:type="dxa"/>
            <w:gridSpan w:val="2"/>
          </w:tcPr>
          <w:p w:rsidR="00187260" w:rsidRPr="00695D3D" w:rsidRDefault="00187260" w:rsidP="004026CD">
            <w:pPr>
              <w:rPr>
                <w:sz w:val="24"/>
                <w:szCs w:val="24"/>
                <w:lang w:eastAsia="ru-RU"/>
              </w:rPr>
            </w:pPr>
            <w:r w:rsidRPr="00695D3D">
              <w:rPr>
                <w:iCs/>
                <w:color w:val="000000"/>
                <w:sz w:val="24"/>
                <w:szCs w:val="24"/>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23.03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Закрепление темы «Подчинительные союзы».</w:t>
            </w:r>
          </w:p>
          <w:p w:rsidR="00187260" w:rsidRDefault="00187260" w:rsidP="004026CD">
            <w:pPr>
              <w:rPr>
                <w:sz w:val="24"/>
                <w:szCs w:val="24"/>
                <w:lang w:eastAsia="ru-RU"/>
              </w:rPr>
            </w:pPr>
            <w:r w:rsidRPr="00695D3D">
              <w:rPr>
                <w:sz w:val="24"/>
                <w:szCs w:val="24"/>
                <w:lang w:eastAsia="ru-RU"/>
              </w:rPr>
              <w:t>Морфологический разбор союза.</w:t>
            </w: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lastRenderedPageBreak/>
              <w:t>Употребление подчинительных союзов в СПП.</w:t>
            </w:r>
          </w:p>
        </w:tc>
        <w:tc>
          <w:tcPr>
            <w:tcW w:w="3032" w:type="dxa"/>
            <w:gridSpan w:val="2"/>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классификацию подчинительных союзов по значению; алгоритм морфологического разбора союза.</w:t>
            </w:r>
          </w:p>
          <w:p w:rsidR="00187260" w:rsidRPr="00695D3D" w:rsidRDefault="00187260" w:rsidP="004026CD">
            <w:pPr>
              <w:rPr>
                <w:sz w:val="24"/>
                <w:szCs w:val="24"/>
                <w:lang w:eastAsia="ru-RU"/>
              </w:rPr>
            </w:pP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106-107</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24.03</w:t>
            </w:r>
          </w:p>
          <w:p w:rsidR="00187260" w:rsidRPr="00695D3D" w:rsidRDefault="00187260" w:rsidP="004026CD">
            <w:pPr>
              <w:rPr>
                <w:sz w:val="24"/>
                <w:szCs w:val="24"/>
                <w:lang w:eastAsia="ru-RU"/>
              </w:rPr>
            </w:pPr>
            <w:r>
              <w:rPr>
                <w:sz w:val="24"/>
                <w:szCs w:val="24"/>
                <w:lang w:eastAsia="ru-RU"/>
              </w:rPr>
              <w:t>27.03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xml:space="preserve"> С</w:t>
            </w:r>
            <w:r w:rsidRPr="00695D3D">
              <w:rPr>
                <w:b/>
                <w:sz w:val="24"/>
                <w:szCs w:val="24"/>
                <w:lang w:eastAsia="ru-RU"/>
              </w:rPr>
              <w:t>очинени</w:t>
            </w:r>
            <w:proofErr w:type="gramStart"/>
            <w:r w:rsidRPr="00695D3D">
              <w:rPr>
                <w:b/>
                <w:sz w:val="24"/>
                <w:szCs w:val="24"/>
                <w:lang w:eastAsia="ru-RU"/>
              </w:rPr>
              <w:t>е-</w:t>
            </w:r>
            <w:proofErr w:type="gramEnd"/>
            <w:r w:rsidRPr="00695D3D">
              <w:rPr>
                <w:b/>
                <w:sz w:val="24"/>
                <w:szCs w:val="24"/>
                <w:lang w:eastAsia="ru-RU"/>
              </w:rPr>
              <w:t xml:space="preserve"> рассуждение</w:t>
            </w:r>
            <w:r w:rsidRPr="00695D3D">
              <w:rPr>
                <w:sz w:val="24"/>
                <w:szCs w:val="24"/>
                <w:lang w:eastAsia="ru-RU"/>
              </w:rPr>
              <w:t xml:space="preserve"> «Книга – наш друг и советчик» (упр.384).</w:t>
            </w:r>
          </w:p>
        </w:tc>
        <w:tc>
          <w:tcPr>
            <w:tcW w:w="2410" w:type="dxa"/>
            <w:gridSpan w:val="2"/>
          </w:tcPr>
          <w:p w:rsidR="00187260" w:rsidRPr="00695D3D" w:rsidRDefault="00187260" w:rsidP="004026CD">
            <w:pPr>
              <w:rPr>
                <w:sz w:val="24"/>
                <w:szCs w:val="24"/>
                <w:lang w:eastAsia="ru-RU"/>
              </w:rPr>
            </w:pPr>
            <w:r w:rsidRPr="00695D3D">
              <w:rPr>
                <w:sz w:val="24"/>
                <w:szCs w:val="24"/>
                <w:lang w:eastAsia="ru-RU"/>
              </w:rPr>
              <w:t>Тема сочинения. План сочинения. Материалы к сочи</w:t>
            </w:r>
            <w:r w:rsidRPr="00695D3D">
              <w:rPr>
                <w:sz w:val="24"/>
                <w:szCs w:val="24"/>
                <w:lang w:eastAsia="ru-RU"/>
              </w:rPr>
              <w:softHyphen/>
              <w:t>нению Рассуждение на дискуссионную тему</w:t>
            </w:r>
          </w:p>
        </w:tc>
        <w:tc>
          <w:tcPr>
            <w:tcW w:w="3032" w:type="dxa"/>
            <w:gridSpan w:val="2"/>
          </w:tcPr>
          <w:p w:rsidR="00187260" w:rsidRPr="00695D3D" w:rsidRDefault="00187260" w:rsidP="004026CD">
            <w:pPr>
              <w:rPr>
                <w:sz w:val="24"/>
                <w:szCs w:val="24"/>
                <w:lang w:eastAsia="ru-RU"/>
              </w:rPr>
            </w:pPr>
            <w:r w:rsidRPr="00695D3D">
              <w:rPr>
                <w:sz w:val="24"/>
                <w:szCs w:val="24"/>
                <w:lang w:eastAsia="ru-RU"/>
              </w:rPr>
              <w:t xml:space="preserve">Уметь писать сочинение </w:t>
            </w:r>
            <w:proofErr w:type="gramStart"/>
            <w:r w:rsidRPr="00695D3D">
              <w:rPr>
                <w:sz w:val="24"/>
                <w:szCs w:val="24"/>
                <w:lang w:eastAsia="ru-RU"/>
              </w:rPr>
              <w:t>–р</w:t>
            </w:r>
            <w:proofErr w:type="gramEnd"/>
            <w:r w:rsidRPr="00695D3D">
              <w:rPr>
                <w:sz w:val="24"/>
                <w:szCs w:val="24"/>
                <w:lang w:eastAsia="ru-RU"/>
              </w:rPr>
              <w:t>ассуждение по заданной теме.</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108</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29.03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Слитное написание союзов </w:t>
            </w:r>
            <w:r w:rsidRPr="00695D3D">
              <w:rPr>
                <w:i/>
                <w:sz w:val="24"/>
                <w:szCs w:val="24"/>
                <w:lang w:eastAsia="ru-RU"/>
              </w:rPr>
              <w:t>также, тоже, чтобы</w:t>
            </w:r>
            <w:r w:rsidRPr="00695D3D">
              <w:rPr>
                <w:sz w:val="24"/>
                <w:szCs w:val="24"/>
                <w:lang w:eastAsia="ru-RU"/>
              </w:rPr>
              <w:t xml:space="preserve">. </w:t>
            </w:r>
          </w:p>
          <w:p w:rsidR="00187260" w:rsidRPr="00695D3D" w:rsidRDefault="00187260" w:rsidP="004026CD">
            <w:pPr>
              <w:rPr>
                <w:sz w:val="24"/>
                <w:szCs w:val="24"/>
                <w:lang w:eastAsia="ru-RU"/>
              </w:rPr>
            </w:pPr>
            <w:r w:rsidRPr="00695D3D">
              <w:rPr>
                <w:sz w:val="24"/>
                <w:szCs w:val="24"/>
                <w:lang w:eastAsia="ru-RU"/>
              </w:rPr>
              <w:t>Анализ сочинений.</w:t>
            </w:r>
          </w:p>
        </w:tc>
        <w:tc>
          <w:tcPr>
            <w:tcW w:w="2410" w:type="dxa"/>
            <w:gridSpan w:val="2"/>
          </w:tcPr>
          <w:p w:rsidR="00187260" w:rsidRPr="00695D3D" w:rsidRDefault="00187260" w:rsidP="004026CD">
            <w:pPr>
              <w:rPr>
                <w:sz w:val="24"/>
                <w:szCs w:val="24"/>
                <w:lang w:eastAsia="ru-RU"/>
              </w:rPr>
            </w:pPr>
            <w:r w:rsidRPr="00695D3D">
              <w:rPr>
                <w:sz w:val="24"/>
                <w:szCs w:val="24"/>
                <w:lang w:eastAsia="ru-RU"/>
              </w:rPr>
              <w:t>Союзы ТОЖЕ, ТАКЖЕ, ЧТОБЫ. Наречие с частицей  (ТАК ЖЕ, ТО ЖЕ, ЧТО БЫ).</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3032" w:type="dxa"/>
            <w:gridSpan w:val="2"/>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 xml:space="preserve">Знать правило написания союзов. </w:t>
            </w:r>
          </w:p>
          <w:p w:rsidR="00187260" w:rsidRPr="00695D3D" w:rsidRDefault="00187260" w:rsidP="004026CD">
            <w:pPr>
              <w:rPr>
                <w:sz w:val="24"/>
                <w:szCs w:val="24"/>
                <w:lang w:eastAsia="ru-RU"/>
              </w:rPr>
            </w:pPr>
            <w:r w:rsidRPr="00695D3D">
              <w:rPr>
                <w:iCs/>
                <w:color w:val="000000"/>
                <w:sz w:val="24"/>
                <w:szCs w:val="24"/>
              </w:rPr>
              <w:t>Уметь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109</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30.03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sz w:val="24"/>
                <w:szCs w:val="24"/>
                <w:lang w:eastAsia="ru-RU"/>
              </w:rPr>
            </w:pPr>
          </w:p>
          <w:p w:rsidR="00187260" w:rsidRPr="00695D3D" w:rsidRDefault="00187260" w:rsidP="004026CD">
            <w:pPr>
              <w:rPr>
                <w:b/>
                <w:sz w:val="24"/>
                <w:szCs w:val="24"/>
                <w:lang w:eastAsia="ru-RU"/>
              </w:rPr>
            </w:pPr>
            <w:r w:rsidRPr="00695D3D">
              <w:rPr>
                <w:sz w:val="24"/>
                <w:szCs w:val="24"/>
                <w:lang w:eastAsia="ru-RU"/>
              </w:rPr>
              <w:t xml:space="preserve">Повторение сведений о предлогах и союзах. </w:t>
            </w:r>
            <w:r w:rsidRPr="00695D3D">
              <w:rPr>
                <w:b/>
                <w:sz w:val="24"/>
                <w:szCs w:val="24"/>
                <w:lang w:eastAsia="ru-RU"/>
              </w:rPr>
              <w:t>Тест.</w:t>
            </w: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t xml:space="preserve">Повторение </w:t>
            </w:r>
            <w:proofErr w:type="gramStart"/>
            <w:r w:rsidRPr="00695D3D">
              <w:rPr>
                <w:sz w:val="24"/>
                <w:szCs w:val="24"/>
                <w:lang w:eastAsia="ru-RU"/>
              </w:rPr>
              <w:t>изученного</w:t>
            </w:r>
            <w:proofErr w:type="gramEnd"/>
            <w:r w:rsidRPr="00695D3D">
              <w:rPr>
                <w:sz w:val="24"/>
                <w:szCs w:val="24"/>
                <w:lang w:eastAsia="ru-RU"/>
              </w:rPr>
              <w:t xml:space="preserve"> о предлогах и союзах.</w:t>
            </w:r>
          </w:p>
        </w:tc>
        <w:tc>
          <w:tcPr>
            <w:tcW w:w="3032" w:type="dxa"/>
            <w:gridSpan w:val="2"/>
          </w:tcPr>
          <w:p w:rsidR="00187260" w:rsidRPr="00695D3D" w:rsidRDefault="00187260" w:rsidP="004026CD">
            <w:pPr>
              <w:rPr>
                <w:sz w:val="24"/>
                <w:szCs w:val="24"/>
                <w:lang w:eastAsia="ru-RU"/>
              </w:rPr>
            </w:pPr>
            <w:r w:rsidRPr="00695D3D">
              <w:rPr>
                <w:iCs/>
                <w:color w:val="000000"/>
                <w:sz w:val="24"/>
                <w:szCs w:val="24"/>
              </w:rPr>
              <w:t xml:space="preserve">Находить предлоги и союзы в текстах; </w:t>
            </w:r>
            <w:r w:rsidRPr="00695D3D">
              <w:rPr>
                <w:color w:val="000000"/>
                <w:sz w:val="24"/>
                <w:szCs w:val="24"/>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110</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31.03</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b/>
                <w:sz w:val="24"/>
                <w:szCs w:val="24"/>
                <w:lang w:eastAsia="ru-RU"/>
              </w:rPr>
            </w:pPr>
          </w:p>
          <w:p w:rsidR="00187260" w:rsidRDefault="00187260" w:rsidP="004026CD">
            <w:pPr>
              <w:rPr>
                <w:sz w:val="24"/>
                <w:szCs w:val="24"/>
                <w:lang w:eastAsia="ru-RU"/>
              </w:rPr>
            </w:pPr>
            <w:r w:rsidRPr="00695D3D">
              <w:rPr>
                <w:b/>
                <w:sz w:val="24"/>
                <w:szCs w:val="24"/>
                <w:lang w:eastAsia="ru-RU"/>
              </w:rPr>
              <w:t xml:space="preserve">Контрольный диктант </w:t>
            </w:r>
            <w:r w:rsidRPr="00695D3D">
              <w:rPr>
                <w:sz w:val="24"/>
                <w:szCs w:val="24"/>
                <w:lang w:eastAsia="ru-RU"/>
              </w:rPr>
              <w:t xml:space="preserve">«Ночной мир» с </w:t>
            </w:r>
            <w:r w:rsidRPr="00695D3D">
              <w:rPr>
                <w:sz w:val="24"/>
                <w:szCs w:val="24"/>
                <w:lang w:eastAsia="ru-RU"/>
              </w:rPr>
              <w:lastRenderedPageBreak/>
              <w:t>грамматическим заданием.</w:t>
            </w: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lastRenderedPageBreak/>
              <w:t>Проверка знаний учащихся, контроль</w:t>
            </w:r>
          </w:p>
        </w:tc>
        <w:tc>
          <w:tcPr>
            <w:tcW w:w="3032" w:type="dxa"/>
            <w:gridSpan w:val="2"/>
          </w:tcPr>
          <w:p w:rsidR="00187260" w:rsidRPr="00695D3D" w:rsidRDefault="00187260" w:rsidP="004026CD">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187260">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03.04</w:t>
            </w:r>
          </w:p>
        </w:tc>
        <w:tc>
          <w:tcPr>
            <w:tcW w:w="885" w:type="dxa"/>
            <w:gridSpan w:val="2"/>
          </w:tcPr>
          <w:p w:rsidR="00187260" w:rsidRPr="00695D3D" w:rsidRDefault="00187260" w:rsidP="004026CD">
            <w:pPr>
              <w:rPr>
                <w:sz w:val="24"/>
                <w:szCs w:val="24"/>
                <w:lang w:eastAsia="ru-RU"/>
              </w:rPr>
            </w:pPr>
          </w:p>
        </w:tc>
        <w:tc>
          <w:tcPr>
            <w:tcW w:w="2516" w:type="dxa"/>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Анализ ошибок</w:t>
            </w:r>
            <w:r w:rsidRPr="00695D3D">
              <w:rPr>
                <w:sz w:val="24"/>
                <w:szCs w:val="24"/>
                <w:lang w:eastAsia="ru-RU"/>
              </w:rPr>
              <w:t xml:space="preserve"> контрольного диктанта.</w:t>
            </w:r>
          </w:p>
          <w:p w:rsidR="00187260" w:rsidRPr="00695D3D" w:rsidRDefault="00187260" w:rsidP="004026CD">
            <w:pPr>
              <w:rPr>
                <w:sz w:val="24"/>
                <w:szCs w:val="24"/>
                <w:lang w:eastAsia="ru-RU"/>
              </w:rPr>
            </w:pPr>
          </w:p>
        </w:tc>
        <w:tc>
          <w:tcPr>
            <w:tcW w:w="2410" w:type="dxa"/>
            <w:gridSpan w:val="2"/>
          </w:tcPr>
          <w:p w:rsidR="00187260" w:rsidRPr="00695D3D" w:rsidRDefault="00187260" w:rsidP="004026CD">
            <w:pPr>
              <w:rPr>
                <w:sz w:val="24"/>
                <w:szCs w:val="24"/>
                <w:lang w:eastAsia="ru-RU"/>
              </w:rPr>
            </w:pPr>
            <w:r w:rsidRPr="00695D3D">
              <w:rPr>
                <w:sz w:val="24"/>
                <w:szCs w:val="24"/>
                <w:lang w:eastAsia="ru-RU"/>
              </w:rPr>
              <w:t>Анализ допущенных ошибок</w:t>
            </w:r>
          </w:p>
        </w:tc>
        <w:tc>
          <w:tcPr>
            <w:tcW w:w="3032" w:type="dxa"/>
            <w:gridSpan w:val="2"/>
          </w:tcPr>
          <w:p w:rsidR="00187260" w:rsidRPr="00695D3D" w:rsidRDefault="00187260" w:rsidP="004026CD">
            <w:pPr>
              <w:rPr>
                <w:sz w:val="24"/>
                <w:szCs w:val="24"/>
                <w:lang w:eastAsia="ru-RU"/>
              </w:rPr>
            </w:pPr>
            <w:r w:rsidRPr="00695D3D">
              <w:rPr>
                <w:color w:val="000000"/>
                <w:sz w:val="24"/>
                <w:szCs w:val="24"/>
              </w:rPr>
              <w:t>Анализ ошибок, допущенных в кон</w:t>
            </w:r>
            <w:r w:rsidRPr="00695D3D">
              <w:rPr>
                <w:color w:val="000000"/>
                <w:sz w:val="24"/>
                <w:szCs w:val="24"/>
              </w:rPr>
              <w:softHyphen/>
              <w:t>трольном диктанте. Грамматические разборы.</w:t>
            </w:r>
          </w:p>
        </w:tc>
        <w:tc>
          <w:tcPr>
            <w:tcW w:w="2638" w:type="dxa"/>
            <w:vMerge/>
          </w:tcPr>
          <w:p w:rsidR="00187260" w:rsidRPr="00695D3D" w:rsidRDefault="00187260" w:rsidP="004026CD">
            <w:pPr>
              <w:rPr>
                <w:sz w:val="24"/>
                <w:szCs w:val="24"/>
                <w:lang w:eastAsia="ru-RU"/>
              </w:rPr>
            </w:pPr>
          </w:p>
        </w:tc>
        <w:tc>
          <w:tcPr>
            <w:tcW w:w="2507" w:type="dxa"/>
            <w:gridSpan w:val="2"/>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Default="00187260" w:rsidP="004026CD">
            <w:pPr>
              <w:jc w:val="center"/>
              <w:rPr>
                <w:b/>
                <w:sz w:val="24"/>
                <w:szCs w:val="24"/>
                <w:lang w:eastAsia="ru-RU"/>
              </w:rPr>
            </w:pPr>
          </w:p>
          <w:p w:rsidR="00187260" w:rsidRPr="00695D3D" w:rsidRDefault="00187260" w:rsidP="004026CD">
            <w:pPr>
              <w:jc w:val="center"/>
              <w:rPr>
                <w:b/>
                <w:sz w:val="24"/>
                <w:szCs w:val="24"/>
                <w:lang w:eastAsia="ru-RU"/>
              </w:rPr>
            </w:pPr>
            <w:r w:rsidRPr="00695D3D">
              <w:rPr>
                <w:b/>
                <w:sz w:val="24"/>
                <w:szCs w:val="24"/>
                <w:lang w:eastAsia="ru-RU"/>
              </w:rPr>
              <w:t>ЧАСТИЦА (11  Ч.)</w:t>
            </w:r>
          </w:p>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05.04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Частица как часть речи.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Частица как часть речи.</w:t>
            </w:r>
          </w:p>
        </w:tc>
        <w:tc>
          <w:tcPr>
            <w:tcW w:w="2607" w:type="dxa"/>
          </w:tcPr>
          <w:p w:rsidR="00187260" w:rsidRPr="00695D3D" w:rsidRDefault="00187260" w:rsidP="004026CD">
            <w:pPr>
              <w:autoSpaceDE w:val="0"/>
              <w:autoSpaceDN w:val="0"/>
              <w:adjustRightInd w:val="0"/>
              <w:rPr>
                <w:sz w:val="24"/>
                <w:szCs w:val="24"/>
                <w:lang w:eastAsia="ru-RU"/>
              </w:rPr>
            </w:pPr>
            <w:r w:rsidRPr="00695D3D">
              <w:rPr>
                <w:iCs/>
                <w:color w:val="000000"/>
                <w:sz w:val="24"/>
                <w:szCs w:val="24"/>
              </w:rPr>
              <w:t xml:space="preserve">Знать особенности частицы как части речи, выделять частицы в тексте, определять значение частиц в предложении. </w:t>
            </w:r>
          </w:p>
        </w:tc>
        <w:tc>
          <w:tcPr>
            <w:tcW w:w="2788" w:type="dxa"/>
            <w:gridSpan w:val="2"/>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Cs/>
                <w:sz w:val="24"/>
                <w:szCs w:val="24"/>
              </w:rPr>
            </w:pPr>
            <w:r w:rsidRPr="00695D3D">
              <w:rPr>
                <w:bCs/>
                <w:sz w:val="24"/>
                <w:szCs w:val="24"/>
              </w:rPr>
              <w:t xml:space="preserve">Формирование </w:t>
            </w:r>
          </w:p>
          <w:p w:rsidR="00187260" w:rsidRPr="00695D3D" w:rsidRDefault="00187260" w:rsidP="004026CD">
            <w:pPr>
              <w:rPr>
                <w:bCs/>
                <w:sz w:val="24"/>
                <w:szCs w:val="24"/>
              </w:rPr>
            </w:pPr>
            <w:r w:rsidRPr="00695D3D">
              <w:rPr>
                <w:bCs/>
                <w:sz w:val="24"/>
                <w:szCs w:val="24"/>
              </w:rPr>
              <w:t>устойчивой мотивации к обучению.</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 xml:space="preserve">Формирование навыков  составления алгоритма </w:t>
            </w:r>
            <w:r w:rsidRPr="00695D3D">
              <w:rPr>
                <w:bCs/>
                <w:sz w:val="24"/>
                <w:szCs w:val="24"/>
              </w:rPr>
              <w:lastRenderedPageBreak/>
              <w:t>выполнения задания, навыков выполнения задания.</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
                <w:sz w:val="24"/>
                <w:szCs w:val="24"/>
                <w:lang w:eastAsia="ru-RU"/>
              </w:rPr>
            </w:pPr>
            <w:r w:rsidRPr="00695D3D">
              <w:rPr>
                <w:bCs/>
                <w:sz w:val="24"/>
                <w:szCs w:val="24"/>
              </w:rPr>
              <w:t xml:space="preserve">Формирование </w:t>
            </w:r>
            <w:r w:rsidRPr="00695D3D">
              <w:rPr>
                <w:sz w:val="24"/>
                <w:szCs w:val="24"/>
              </w:rPr>
              <w:t>познавательного интереса у учащихся.</w:t>
            </w:r>
          </w:p>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Cs/>
                <w:sz w:val="24"/>
                <w:szCs w:val="24"/>
              </w:rPr>
            </w:pPr>
            <w:r w:rsidRPr="00695D3D">
              <w:rPr>
                <w:bCs/>
                <w:sz w:val="24"/>
                <w:szCs w:val="24"/>
              </w:rPr>
              <w:t>Формирование навыков организации и анализа своей деятельности в составе пары.</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 xml:space="preserve">Формирование устойчивой мотивации к  обучению, навыков анализа, конструирования, проектной работы по </w:t>
            </w:r>
            <w:r w:rsidRPr="00695D3D">
              <w:rPr>
                <w:bCs/>
                <w:sz w:val="24"/>
                <w:szCs w:val="24"/>
              </w:rPr>
              <w:lastRenderedPageBreak/>
              <w:t>алгоритму с перспективой самодиагностики результатов.</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познавательного интереса, навыков конструирования текста.</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 xml:space="preserve">  </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обобщению и систематизации материала.</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навыков организации и анализа своей деятельности.</w:t>
            </w: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b/>
                <w:i/>
                <w:sz w:val="24"/>
                <w:szCs w:val="24"/>
              </w:rPr>
            </w:pPr>
            <w:r w:rsidRPr="00695D3D">
              <w:rPr>
                <w:b/>
                <w:i/>
                <w:sz w:val="24"/>
                <w:szCs w:val="24"/>
                <w:lang w:eastAsia="ru-RU"/>
              </w:rPr>
              <w:t>Коммуникативные:</w:t>
            </w:r>
          </w:p>
          <w:p w:rsidR="00187260" w:rsidRPr="00695D3D" w:rsidRDefault="00187260" w:rsidP="004026CD">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sz w:val="24"/>
                <w:szCs w:val="24"/>
              </w:rPr>
              <w:t xml:space="preserve">   </w:t>
            </w:r>
          </w:p>
          <w:p w:rsidR="00187260" w:rsidRPr="00695D3D" w:rsidRDefault="00187260" w:rsidP="004026CD">
            <w:pPr>
              <w:rPr>
                <w:b/>
                <w:i/>
                <w:sz w:val="24"/>
                <w:szCs w:val="24"/>
              </w:rPr>
            </w:pPr>
            <w:r w:rsidRPr="00695D3D">
              <w:rPr>
                <w:b/>
                <w:i/>
                <w:sz w:val="24"/>
                <w:szCs w:val="24"/>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морфологического написания сочинения.</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b/>
                <w:i/>
                <w:sz w:val="24"/>
                <w:szCs w:val="24"/>
                <w:lang w:eastAsia="ru-RU"/>
              </w:rPr>
              <w:t>Коммуникативные:</w:t>
            </w:r>
          </w:p>
          <w:p w:rsidR="00187260" w:rsidRPr="00695D3D" w:rsidRDefault="00187260" w:rsidP="004026CD">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b/>
                <w:i/>
                <w:sz w:val="24"/>
                <w:szCs w:val="24"/>
              </w:rPr>
            </w:pPr>
            <w:r w:rsidRPr="00695D3D">
              <w:rPr>
                <w:sz w:val="24"/>
                <w:szCs w:val="24"/>
              </w:rPr>
              <w:t xml:space="preserve">   </w:t>
            </w:r>
          </w:p>
          <w:p w:rsidR="00187260" w:rsidRPr="00695D3D" w:rsidRDefault="00187260" w:rsidP="004026CD">
            <w:pPr>
              <w:rPr>
                <w:b/>
                <w:i/>
                <w:sz w:val="24"/>
                <w:szCs w:val="24"/>
              </w:rPr>
            </w:pPr>
            <w:r w:rsidRPr="00695D3D">
              <w:rPr>
                <w:b/>
                <w:i/>
                <w:sz w:val="24"/>
                <w:szCs w:val="24"/>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морфологического написания сочинения.</w:t>
            </w: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rPr>
            </w:pP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06.04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Разряды частиц. Формообразующие частицы.</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Частица. Разряды частиц. Формообразующие частицы. Условное и повелительное </w:t>
            </w:r>
            <w:r w:rsidRPr="00695D3D">
              <w:rPr>
                <w:sz w:val="24"/>
                <w:szCs w:val="24"/>
                <w:lang w:eastAsia="ru-RU"/>
              </w:rPr>
              <w:lastRenderedPageBreak/>
              <w:t>наклонение глагола. Степени сравнения прилагательных и наречий.</w:t>
            </w: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sz w:val="24"/>
                <w:szCs w:val="24"/>
                <w:lang w:eastAsia="ru-RU"/>
              </w:rPr>
            </w:pPr>
            <w:r w:rsidRPr="00695D3D">
              <w:rPr>
                <w:iCs/>
                <w:color w:val="000000"/>
                <w:sz w:val="24"/>
                <w:szCs w:val="24"/>
              </w:rPr>
              <w:lastRenderedPageBreak/>
              <w:t>Распознавать разряды частиц по значению, употреблению и строению.</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114</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07.04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Смыслоразличительные частицы.</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Разнообразие и функции смысловых частиц, их функционирование </w:t>
            </w:r>
            <w:proofErr w:type="gramStart"/>
            <w:r w:rsidRPr="00695D3D">
              <w:rPr>
                <w:sz w:val="24"/>
                <w:szCs w:val="24"/>
                <w:lang w:eastAsia="ru-RU"/>
              </w:rPr>
              <w:t>в</w:t>
            </w:r>
            <w:proofErr w:type="gramEnd"/>
            <w:r w:rsidRPr="00695D3D">
              <w:rPr>
                <w:sz w:val="24"/>
                <w:szCs w:val="24"/>
                <w:lang w:eastAsia="ru-RU"/>
              </w:rPr>
              <w:t xml:space="preserve"> определенных</w:t>
            </w:r>
          </w:p>
          <w:p w:rsidR="00187260" w:rsidRPr="00695D3D" w:rsidRDefault="00187260" w:rsidP="004026CD">
            <w:pPr>
              <w:rPr>
                <w:sz w:val="24"/>
                <w:szCs w:val="24"/>
                <w:lang w:eastAsia="ru-RU"/>
              </w:rPr>
            </w:pPr>
            <w:proofErr w:type="gramStart"/>
            <w:r w:rsidRPr="00695D3D">
              <w:rPr>
                <w:sz w:val="24"/>
                <w:szCs w:val="24"/>
                <w:lang w:eastAsia="ru-RU"/>
              </w:rPr>
              <w:t>стилях</w:t>
            </w:r>
            <w:proofErr w:type="gramEnd"/>
            <w:r w:rsidRPr="00695D3D">
              <w:rPr>
                <w:sz w:val="24"/>
                <w:szCs w:val="24"/>
                <w:lang w:eastAsia="ru-RU"/>
              </w:rPr>
              <w:t xml:space="preserve"> речи.</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разряды частиц.</w:t>
            </w:r>
          </w:p>
          <w:p w:rsidR="00187260" w:rsidRPr="00695D3D" w:rsidRDefault="00187260" w:rsidP="004026CD">
            <w:pPr>
              <w:rPr>
                <w:iCs/>
                <w:color w:val="000000"/>
                <w:sz w:val="24"/>
                <w:szCs w:val="24"/>
              </w:rPr>
            </w:pPr>
            <w:r w:rsidRPr="00695D3D">
              <w:rPr>
                <w:iCs/>
                <w:color w:val="000000"/>
                <w:sz w:val="24"/>
                <w:szCs w:val="24"/>
              </w:rPr>
              <w:t>Уметь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10.04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Раздельное и дефисное написание частиц.</w:t>
            </w:r>
          </w:p>
        </w:tc>
        <w:tc>
          <w:tcPr>
            <w:tcW w:w="2660"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Правописание частиц</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 xml:space="preserve">Знать правило раздельного и дефисного написания частиц и </w:t>
            </w:r>
          </w:p>
          <w:p w:rsidR="00187260" w:rsidRPr="00695D3D" w:rsidRDefault="00187260" w:rsidP="004026CD">
            <w:pPr>
              <w:autoSpaceDE w:val="0"/>
              <w:autoSpaceDN w:val="0"/>
              <w:adjustRightInd w:val="0"/>
              <w:rPr>
                <w:sz w:val="24"/>
                <w:szCs w:val="24"/>
                <w:lang w:eastAsia="ru-RU"/>
              </w:rPr>
            </w:pPr>
            <w:r w:rsidRPr="00695D3D">
              <w:rPr>
                <w:iCs/>
                <w:color w:val="000000"/>
                <w:sz w:val="24"/>
                <w:szCs w:val="24"/>
              </w:rPr>
              <w:t>Уметь его  применять</w:t>
            </w:r>
            <w:proofErr w:type="gramStart"/>
            <w:r w:rsidRPr="00695D3D">
              <w:rPr>
                <w:iCs/>
                <w:color w:val="000000"/>
                <w:sz w:val="24"/>
                <w:szCs w:val="24"/>
              </w:rPr>
              <w:t xml:space="preserve"> .</w:t>
            </w:r>
            <w:proofErr w:type="gramEnd"/>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116</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12.04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 xml:space="preserve">Морфологический разбор частицы. </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Морфологический разбор частицы</w:t>
            </w:r>
          </w:p>
        </w:tc>
        <w:tc>
          <w:tcPr>
            <w:tcW w:w="2607" w:type="dxa"/>
          </w:tcPr>
          <w:p w:rsidR="00187260" w:rsidRPr="00695D3D" w:rsidRDefault="00187260" w:rsidP="004026CD">
            <w:pPr>
              <w:rPr>
                <w:sz w:val="24"/>
                <w:szCs w:val="24"/>
                <w:lang w:eastAsia="ru-RU"/>
              </w:rPr>
            </w:pPr>
            <w:r w:rsidRPr="00695D3D">
              <w:rPr>
                <w:sz w:val="24"/>
                <w:szCs w:val="24"/>
                <w:lang w:eastAsia="ru-RU"/>
              </w:rPr>
              <w:t>Знать порядок морфологического разбора частицы и уметь выполнять</w:t>
            </w:r>
            <w:proofErr w:type="gramStart"/>
            <w:r w:rsidRPr="00695D3D">
              <w:rPr>
                <w:sz w:val="24"/>
                <w:szCs w:val="24"/>
                <w:lang w:eastAsia="ru-RU"/>
              </w:rPr>
              <w:t xml:space="preserve"> .</w:t>
            </w:r>
            <w:proofErr w:type="gramEnd"/>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117</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17.04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sz w:val="24"/>
                <w:szCs w:val="24"/>
                <w:lang w:eastAsia="ru-RU"/>
              </w:rPr>
              <w:t>Отрицательные частицы НЕ и НИ.</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Отрицательные частицы НЕ и НИ. Приставки Н</w:t>
            </w:r>
            <w:proofErr w:type="gramStart"/>
            <w:r w:rsidRPr="00695D3D">
              <w:rPr>
                <w:sz w:val="24"/>
                <w:szCs w:val="24"/>
                <w:lang w:eastAsia="ru-RU"/>
              </w:rPr>
              <w:t>Е-</w:t>
            </w:r>
            <w:proofErr w:type="gramEnd"/>
            <w:r w:rsidRPr="00695D3D">
              <w:rPr>
                <w:sz w:val="24"/>
                <w:szCs w:val="24"/>
                <w:lang w:eastAsia="ru-RU"/>
              </w:rPr>
              <w:t xml:space="preserve"> и НИ-.</w:t>
            </w:r>
          </w:p>
        </w:tc>
        <w:tc>
          <w:tcPr>
            <w:tcW w:w="2607" w:type="dxa"/>
          </w:tcPr>
          <w:p w:rsidR="00187260" w:rsidRPr="00695D3D" w:rsidRDefault="00187260" w:rsidP="004026CD">
            <w:pPr>
              <w:rPr>
                <w:sz w:val="24"/>
                <w:szCs w:val="24"/>
                <w:lang w:eastAsia="ru-RU"/>
              </w:rPr>
            </w:pPr>
            <w:r w:rsidRPr="00695D3D">
              <w:rPr>
                <w:iCs/>
                <w:color w:val="000000"/>
                <w:sz w:val="24"/>
                <w:szCs w:val="24"/>
              </w:rPr>
              <w:t>Уметь дифференцировать НЕ и НИ как частицы и приставки, подбирать частицы с отрицательным значением.</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118</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19.04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Различение частицы н</w:t>
            </w:r>
            <w:proofErr w:type="gramStart"/>
            <w:r w:rsidRPr="00695D3D">
              <w:rPr>
                <w:sz w:val="24"/>
                <w:szCs w:val="24"/>
                <w:lang w:eastAsia="ru-RU"/>
              </w:rPr>
              <w:t>е-</w:t>
            </w:r>
            <w:proofErr w:type="gramEnd"/>
            <w:r w:rsidRPr="00695D3D">
              <w:rPr>
                <w:sz w:val="24"/>
                <w:szCs w:val="24"/>
                <w:lang w:eastAsia="ru-RU"/>
              </w:rPr>
              <w:t xml:space="preserve"> </w:t>
            </w:r>
            <w:r w:rsidRPr="00695D3D">
              <w:rPr>
                <w:sz w:val="24"/>
                <w:szCs w:val="24"/>
                <w:lang w:eastAsia="ru-RU"/>
              </w:rPr>
              <w:lastRenderedPageBreak/>
              <w:t>и приставки не-.</w:t>
            </w: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lastRenderedPageBreak/>
              <w:t xml:space="preserve">Закрепление умения выбрать нужную </w:t>
            </w:r>
            <w:r w:rsidRPr="00695D3D">
              <w:rPr>
                <w:sz w:val="24"/>
                <w:szCs w:val="24"/>
                <w:lang w:eastAsia="ru-RU"/>
              </w:rPr>
              <w:lastRenderedPageBreak/>
              <w:t>частицу в соответствии с ее значением и ролью в предложении.</w:t>
            </w:r>
          </w:p>
        </w:tc>
        <w:tc>
          <w:tcPr>
            <w:tcW w:w="2607" w:type="dxa"/>
          </w:tcPr>
          <w:p w:rsidR="00187260" w:rsidRPr="00695D3D" w:rsidRDefault="00187260" w:rsidP="004026CD">
            <w:pPr>
              <w:rPr>
                <w:sz w:val="24"/>
                <w:szCs w:val="24"/>
                <w:lang w:eastAsia="ru-RU"/>
              </w:rPr>
            </w:pPr>
            <w:r w:rsidRPr="00695D3D">
              <w:rPr>
                <w:iCs/>
                <w:color w:val="000000"/>
                <w:sz w:val="24"/>
                <w:szCs w:val="24"/>
              </w:rPr>
              <w:lastRenderedPageBreak/>
              <w:t xml:space="preserve">Уметь дифференцировать НЕ </w:t>
            </w:r>
            <w:r w:rsidRPr="00695D3D">
              <w:rPr>
                <w:iCs/>
                <w:color w:val="000000"/>
                <w:sz w:val="24"/>
                <w:szCs w:val="24"/>
              </w:rPr>
              <w:lastRenderedPageBreak/>
              <w:t>и НИ как частицы и приставки, подбирать частицы с отрицательным значением.</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119-120</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20.04</w:t>
            </w:r>
          </w:p>
          <w:p w:rsidR="00187260" w:rsidRPr="00695D3D" w:rsidRDefault="00187260" w:rsidP="004026CD">
            <w:pPr>
              <w:rPr>
                <w:sz w:val="24"/>
                <w:szCs w:val="24"/>
                <w:lang w:eastAsia="ru-RU"/>
              </w:rPr>
            </w:pPr>
            <w:r>
              <w:rPr>
                <w:sz w:val="24"/>
                <w:szCs w:val="24"/>
                <w:lang w:eastAsia="ru-RU"/>
              </w:rPr>
              <w:t>21.04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Р.Р</w:t>
            </w:r>
            <w:r w:rsidRPr="00695D3D">
              <w:rPr>
                <w:sz w:val="24"/>
                <w:szCs w:val="24"/>
                <w:lang w:eastAsia="ru-RU"/>
              </w:rPr>
              <w:t>. С</w:t>
            </w:r>
            <w:r w:rsidRPr="00695D3D">
              <w:rPr>
                <w:b/>
                <w:sz w:val="24"/>
                <w:szCs w:val="24"/>
                <w:lang w:eastAsia="ru-RU"/>
              </w:rPr>
              <w:t>очинение – рассказ по данному сюжету (упр.446).</w:t>
            </w:r>
          </w:p>
        </w:tc>
        <w:tc>
          <w:tcPr>
            <w:tcW w:w="2660" w:type="dxa"/>
            <w:gridSpan w:val="2"/>
          </w:tcPr>
          <w:p w:rsidR="00187260" w:rsidRPr="00695D3D" w:rsidRDefault="00187260" w:rsidP="004026CD">
            <w:pPr>
              <w:rPr>
                <w:sz w:val="24"/>
                <w:szCs w:val="24"/>
                <w:lang w:eastAsia="ru-RU"/>
              </w:rPr>
            </w:pPr>
            <w:r w:rsidRPr="00695D3D">
              <w:rPr>
                <w:sz w:val="24"/>
                <w:szCs w:val="24"/>
                <w:lang w:eastAsia="ru-RU"/>
              </w:rPr>
              <w:t>Тема сочинения. План сочинения. Материалы к сочи</w:t>
            </w:r>
            <w:r w:rsidRPr="00695D3D">
              <w:rPr>
                <w:sz w:val="24"/>
                <w:szCs w:val="24"/>
                <w:lang w:eastAsia="ru-RU"/>
              </w:rPr>
              <w:softHyphen/>
              <w:t>нению</w:t>
            </w:r>
          </w:p>
        </w:tc>
        <w:tc>
          <w:tcPr>
            <w:tcW w:w="2607" w:type="dxa"/>
          </w:tcPr>
          <w:p w:rsidR="00187260" w:rsidRPr="00695D3D" w:rsidRDefault="00187260" w:rsidP="004026CD">
            <w:pPr>
              <w:autoSpaceDE w:val="0"/>
              <w:autoSpaceDN w:val="0"/>
              <w:adjustRightInd w:val="0"/>
              <w:rPr>
                <w:sz w:val="24"/>
                <w:szCs w:val="24"/>
                <w:lang w:eastAsia="ru-RU"/>
              </w:rPr>
            </w:pPr>
            <w:r w:rsidRPr="00695D3D">
              <w:rPr>
                <w:iCs/>
                <w:color w:val="000000"/>
                <w:sz w:val="24"/>
                <w:szCs w:val="24"/>
              </w:rPr>
              <w:t>Уметь</w:t>
            </w:r>
            <w:r w:rsidRPr="00695D3D">
              <w:rPr>
                <w:color w:val="000000"/>
                <w:sz w:val="24"/>
                <w:szCs w:val="24"/>
              </w:rPr>
              <w:t xml:space="preserve"> самостоятельно писать сочинение на заданную тему; связно и последовательно изла</w:t>
            </w:r>
            <w:r w:rsidRPr="00695D3D">
              <w:rPr>
                <w:color w:val="000000"/>
                <w:sz w:val="24"/>
                <w:szCs w:val="24"/>
              </w:rPr>
              <w:softHyphen/>
              <w:t>гать свои мысли.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121</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24.04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Частица НИ, приставка Н</w:t>
            </w:r>
            <w:proofErr w:type="gramStart"/>
            <w:r w:rsidRPr="00695D3D">
              <w:rPr>
                <w:sz w:val="24"/>
                <w:szCs w:val="24"/>
                <w:lang w:eastAsia="ru-RU"/>
              </w:rPr>
              <w:t>И-</w:t>
            </w:r>
            <w:proofErr w:type="gramEnd"/>
            <w:r w:rsidRPr="00695D3D">
              <w:rPr>
                <w:sz w:val="24"/>
                <w:szCs w:val="24"/>
                <w:lang w:eastAsia="ru-RU"/>
              </w:rPr>
              <w:t>, союз НИ-НИ.</w:t>
            </w:r>
          </w:p>
          <w:p w:rsidR="00187260" w:rsidRPr="00695D3D" w:rsidRDefault="00187260" w:rsidP="004026CD">
            <w:pPr>
              <w:rPr>
                <w:sz w:val="24"/>
                <w:szCs w:val="24"/>
                <w:lang w:eastAsia="ru-RU"/>
              </w:rPr>
            </w:pPr>
            <w:r w:rsidRPr="00695D3D">
              <w:rPr>
                <w:sz w:val="24"/>
                <w:szCs w:val="24"/>
                <w:lang w:eastAsia="ru-RU"/>
              </w:rPr>
              <w:t>Анализ сочинений.</w:t>
            </w:r>
          </w:p>
        </w:tc>
        <w:tc>
          <w:tcPr>
            <w:tcW w:w="2660"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Омонимичные лингвистические единицы</w:t>
            </w:r>
          </w:p>
        </w:tc>
        <w:tc>
          <w:tcPr>
            <w:tcW w:w="2607" w:type="dxa"/>
          </w:tcPr>
          <w:p w:rsidR="00187260" w:rsidRPr="00695D3D" w:rsidRDefault="00187260" w:rsidP="004026CD">
            <w:pPr>
              <w:rPr>
                <w:sz w:val="24"/>
                <w:szCs w:val="24"/>
                <w:lang w:eastAsia="ru-RU"/>
              </w:rPr>
            </w:pPr>
            <w:r w:rsidRPr="00695D3D">
              <w:rPr>
                <w:iCs/>
                <w:color w:val="000000"/>
                <w:sz w:val="24"/>
                <w:szCs w:val="24"/>
              </w:rPr>
              <w:t>Уметь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187260">
        <w:trPr>
          <w:trHeight w:val="3486"/>
        </w:trPr>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122</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26.04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Повторение по теме «Частица».</w:t>
            </w:r>
          </w:p>
          <w:p w:rsidR="00187260" w:rsidRPr="00695D3D" w:rsidRDefault="00187260" w:rsidP="004026CD">
            <w:pPr>
              <w:rPr>
                <w:sz w:val="24"/>
                <w:szCs w:val="24"/>
                <w:lang w:eastAsia="ru-RU"/>
              </w:rPr>
            </w:pPr>
            <w:r w:rsidRPr="00695D3D">
              <w:rPr>
                <w:b/>
                <w:sz w:val="24"/>
                <w:szCs w:val="24"/>
                <w:lang w:eastAsia="ru-RU"/>
              </w:rPr>
              <w:t>Тест</w:t>
            </w:r>
            <w:r w:rsidRPr="00695D3D">
              <w:rPr>
                <w:sz w:val="24"/>
                <w:szCs w:val="24"/>
                <w:lang w:eastAsia="ru-RU"/>
              </w:rPr>
              <w:t xml:space="preserve"> по теме «Служебные части речи».</w:t>
            </w:r>
          </w:p>
        </w:tc>
        <w:tc>
          <w:tcPr>
            <w:tcW w:w="2660" w:type="dxa"/>
            <w:gridSpan w:val="2"/>
          </w:tcPr>
          <w:p w:rsidR="00187260" w:rsidRPr="00695D3D" w:rsidRDefault="00187260" w:rsidP="004026CD">
            <w:pPr>
              <w:rPr>
                <w:sz w:val="24"/>
                <w:szCs w:val="24"/>
                <w:lang w:eastAsia="ru-RU"/>
              </w:rPr>
            </w:pPr>
            <w:r w:rsidRPr="00695D3D">
              <w:rPr>
                <w:sz w:val="24"/>
                <w:szCs w:val="24"/>
                <w:lang w:eastAsia="ru-RU"/>
              </w:rPr>
              <w:t xml:space="preserve">Анализ лингвистического текста. Повторение </w:t>
            </w:r>
            <w:proofErr w:type="gramStart"/>
            <w:r w:rsidRPr="00695D3D">
              <w:rPr>
                <w:sz w:val="24"/>
                <w:szCs w:val="24"/>
                <w:lang w:eastAsia="ru-RU"/>
              </w:rPr>
              <w:t>изученного</w:t>
            </w:r>
            <w:proofErr w:type="gramEnd"/>
            <w:r w:rsidRPr="00695D3D">
              <w:rPr>
                <w:sz w:val="24"/>
                <w:szCs w:val="24"/>
                <w:lang w:eastAsia="ru-RU"/>
              </w:rPr>
              <w:t xml:space="preserve"> о частицах. Проверка знаний учащихся, контроль</w:t>
            </w:r>
          </w:p>
        </w:tc>
        <w:tc>
          <w:tcPr>
            <w:tcW w:w="2607" w:type="dxa"/>
          </w:tcPr>
          <w:p w:rsidR="00187260" w:rsidRDefault="00187260" w:rsidP="004026CD">
            <w:pPr>
              <w:rPr>
                <w:sz w:val="24"/>
                <w:szCs w:val="24"/>
                <w:lang w:eastAsia="ru-RU"/>
              </w:rPr>
            </w:pPr>
            <w:r w:rsidRPr="00695D3D">
              <w:rPr>
                <w:iCs/>
                <w:color w:val="000000"/>
                <w:sz w:val="24"/>
                <w:szCs w:val="24"/>
              </w:rPr>
              <w:t xml:space="preserve">Уметь находить частицы; </w:t>
            </w:r>
            <w:r w:rsidRPr="00695D3D">
              <w:rPr>
                <w:color w:val="000000"/>
                <w:sz w:val="24"/>
                <w:szCs w:val="24"/>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p w:rsidR="00187260" w:rsidRPr="00187260" w:rsidRDefault="00187260" w:rsidP="00187260">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lastRenderedPageBreak/>
              <w:t>МЕЖДОМЕТИЕ (2 Ч.)</w:t>
            </w:r>
          </w:p>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123</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27.04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Междометие как часть речи. Дефис в междометиях.</w:t>
            </w:r>
          </w:p>
          <w:p w:rsidR="00187260" w:rsidRPr="00695D3D" w:rsidRDefault="00187260" w:rsidP="004026CD">
            <w:pPr>
              <w:rPr>
                <w:sz w:val="24"/>
                <w:szCs w:val="24"/>
                <w:lang w:eastAsia="ru-RU"/>
              </w:rPr>
            </w:pPr>
          </w:p>
          <w:p w:rsidR="00187260" w:rsidRPr="00695D3D" w:rsidRDefault="00187260" w:rsidP="004026CD">
            <w:pPr>
              <w:rPr>
                <w:b/>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Понятие о междометии как особой части речи. Правописание междометий</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грамматические особенности междометий.</w:t>
            </w:r>
          </w:p>
          <w:p w:rsidR="00187260" w:rsidRPr="00695D3D" w:rsidRDefault="00187260" w:rsidP="004026CD">
            <w:pPr>
              <w:rPr>
                <w:sz w:val="24"/>
                <w:szCs w:val="24"/>
                <w:lang w:eastAsia="ru-RU"/>
              </w:rPr>
            </w:pPr>
          </w:p>
        </w:tc>
        <w:tc>
          <w:tcPr>
            <w:tcW w:w="2788" w:type="dxa"/>
            <w:gridSpan w:val="2"/>
            <w:vMerge w:val="restart"/>
          </w:tcPr>
          <w:p w:rsidR="00187260" w:rsidRPr="00695D3D" w:rsidRDefault="00187260" w:rsidP="004026CD">
            <w:pPr>
              <w:rPr>
                <w:bCs/>
                <w:sz w:val="24"/>
                <w:szCs w:val="24"/>
              </w:rPr>
            </w:pPr>
            <w:r w:rsidRPr="00695D3D">
              <w:rPr>
                <w:bCs/>
                <w:sz w:val="24"/>
                <w:szCs w:val="24"/>
              </w:rPr>
              <w:t>Формирование устойчивой мотивации к  обучению, к поэтапному самосовершенствованию</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познавательного интереса, навыков конструирования текста</w:t>
            </w:r>
          </w:p>
          <w:p w:rsidR="00187260" w:rsidRPr="00695D3D" w:rsidRDefault="00187260" w:rsidP="004026CD">
            <w:pPr>
              <w:rPr>
                <w:bCs/>
                <w:sz w:val="24"/>
                <w:szCs w:val="24"/>
              </w:rPr>
            </w:pP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124</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28.04</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Знаки препинания при междометиях. Междометия и другие части речи.</w:t>
            </w:r>
          </w:p>
          <w:p w:rsidR="00187260" w:rsidRPr="00695D3D" w:rsidRDefault="00187260" w:rsidP="004026CD">
            <w:pPr>
              <w:rPr>
                <w:b/>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Интонационное и пунктуационное выделение междометий в предложениях</w:t>
            </w:r>
          </w:p>
        </w:tc>
        <w:tc>
          <w:tcPr>
            <w:tcW w:w="2607" w:type="dxa"/>
          </w:tcPr>
          <w:p w:rsidR="00187260" w:rsidRPr="00695D3D" w:rsidRDefault="00187260" w:rsidP="004026CD">
            <w:pPr>
              <w:rPr>
                <w:iCs/>
                <w:color w:val="000000"/>
                <w:sz w:val="24"/>
                <w:szCs w:val="24"/>
              </w:rPr>
            </w:pPr>
            <w:r w:rsidRPr="00695D3D">
              <w:rPr>
                <w:iCs/>
                <w:color w:val="000000"/>
                <w:sz w:val="24"/>
                <w:szCs w:val="24"/>
              </w:rPr>
              <w:t>Уметь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p w:rsidR="00187260" w:rsidRPr="00695D3D" w:rsidRDefault="00187260" w:rsidP="004026CD">
            <w:pPr>
              <w:rPr>
                <w:sz w:val="24"/>
                <w:szCs w:val="24"/>
                <w:lang w:eastAsia="ru-RU"/>
              </w:rPr>
            </w:pP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rPr>
          <w:trHeight w:val="692"/>
        </w:trPr>
        <w:tc>
          <w:tcPr>
            <w:tcW w:w="15515" w:type="dxa"/>
            <w:gridSpan w:val="13"/>
          </w:tcPr>
          <w:p w:rsidR="00187260" w:rsidRPr="00695D3D" w:rsidRDefault="00187260" w:rsidP="004026CD">
            <w:pPr>
              <w:jc w:val="center"/>
              <w:rPr>
                <w:b/>
                <w:sz w:val="24"/>
                <w:szCs w:val="24"/>
                <w:lang w:eastAsia="ru-RU"/>
              </w:rPr>
            </w:pPr>
            <w:r w:rsidRPr="00695D3D">
              <w:rPr>
                <w:b/>
                <w:sz w:val="24"/>
                <w:szCs w:val="24"/>
                <w:lang w:eastAsia="ru-RU"/>
              </w:rPr>
              <w:t xml:space="preserve">ПОВТОРЕНИЕ И СИСТЕМАТИЗАЦИЯ </w:t>
            </w:r>
            <w:proofErr w:type="gramStart"/>
            <w:r w:rsidRPr="00695D3D">
              <w:rPr>
                <w:b/>
                <w:sz w:val="24"/>
                <w:szCs w:val="24"/>
                <w:lang w:eastAsia="ru-RU"/>
              </w:rPr>
              <w:t>ИЗУЧЕННОГО</w:t>
            </w:r>
            <w:proofErr w:type="gramEnd"/>
            <w:r w:rsidRPr="00695D3D">
              <w:rPr>
                <w:b/>
                <w:sz w:val="24"/>
                <w:szCs w:val="24"/>
                <w:lang w:eastAsia="ru-RU"/>
              </w:rPr>
              <w:t xml:space="preserve"> В 5-7 КЛАССАХ (16 Ч.)</w:t>
            </w:r>
          </w:p>
          <w:p w:rsidR="00187260" w:rsidRPr="00695D3D" w:rsidRDefault="00187260" w:rsidP="004026CD">
            <w:pPr>
              <w:jc w:val="cente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03.05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Повторение.</w:t>
            </w:r>
            <w:r w:rsidRPr="00695D3D">
              <w:rPr>
                <w:rFonts w:asciiTheme="minorHAnsi" w:eastAsiaTheme="minorHAnsi" w:hAnsiTheme="minorHAnsi" w:cstheme="minorBidi"/>
                <w:sz w:val="24"/>
                <w:szCs w:val="24"/>
              </w:rPr>
              <w:t xml:space="preserve"> </w:t>
            </w:r>
            <w:r w:rsidRPr="00695D3D">
              <w:rPr>
                <w:sz w:val="24"/>
                <w:szCs w:val="24"/>
                <w:lang w:eastAsia="ru-RU"/>
              </w:rPr>
              <w:t>Разделы науки о русском языке.</w:t>
            </w:r>
            <w:r w:rsidRPr="00695D3D">
              <w:rPr>
                <w:b/>
                <w:sz w:val="24"/>
                <w:szCs w:val="24"/>
                <w:lang w:eastAsia="ru-RU"/>
              </w:rPr>
              <w:t xml:space="preserve"> </w:t>
            </w:r>
            <w:r w:rsidRPr="00695D3D">
              <w:rPr>
                <w:sz w:val="24"/>
                <w:szCs w:val="24"/>
                <w:lang w:eastAsia="ru-RU"/>
              </w:rPr>
              <w:t>Фонетика и графика.</w:t>
            </w: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Разделы науки о языке (фонетика, лексика, словообразование, морфология, синтаксис)</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теоретический материал по теме урока, изученный в 7 классе, терминологию.</w:t>
            </w:r>
          </w:p>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8" w:type="dxa"/>
            <w:gridSpan w:val="2"/>
            <w:vMerge w:val="restart"/>
          </w:tcPr>
          <w:p w:rsidR="00187260" w:rsidRPr="00695D3D" w:rsidRDefault="00187260" w:rsidP="004026CD">
            <w:pPr>
              <w:rPr>
                <w:bCs/>
                <w:sz w:val="24"/>
                <w:szCs w:val="24"/>
              </w:rPr>
            </w:pPr>
            <w:r w:rsidRPr="00695D3D">
              <w:rPr>
                <w:bCs/>
                <w:sz w:val="24"/>
                <w:szCs w:val="24"/>
              </w:rPr>
              <w:t xml:space="preserve">Формирование устойчивой мотивации   к  закреплению </w:t>
            </w:r>
            <w:proofErr w:type="gramStart"/>
            <w:r w:rsidRPr="00695D3D">
              <w:rPr>
                <w:bCs/>
                <w:sz w:val="24"/>
                <w:szCs w:val="24"/>
              </w:rPr>
              <w:t>изученного</w:t>
            </w:r>
            <w:proofErr w:type="gramEnd"/>
            <w:r w:rsidRPr="00695D3D">
              <w:rPr>
                <w:bCs/>
                <w:sz w:val="24"/>
                <w:szCs w:val="24"/>
              </w:rPr>
              <w:t>.</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r w:rsidRPr="00695D3D">
              <w:rPr>
                <w:bCs/>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rPr>
            </w:pPr>
            <w:r w:rsidRPr="00695D3D">
              <w:rPr>
                <w:sz w:val="24"/>
                <w:szCs w:val="24"/>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rPr>
            </w:pPr>
            <w:r w:rsidRPr="00695D3D">
              <w:rPr>
                <w:sz w:val="24"/>
                <w:szCs w:val="24"/>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187260" w:rsidRPr="00695D3D" w:rsidRDefault="00187260" w:rsidP="004026CD">
            <w:pPr>
              <w:rPr>
                <w:bCs/>
                <w:sz w:val="24"/>
                <w:szCs w:val="24"/>
              </w:rPr>
            </w:pPr>
          </w:p>
          <w:p w:rsidR="00187260" w:rsidRPr="00695D3D" w:rsidRDefault="00187260" w:rsidP="004026CD">
            <w:pPr>
              <w:rPr>
                <w:bCs/>
                <w:sz w:val="24"/>
                <w:szCs w:val="24"/>
              </w:rPr>
            </w:pPr>
          </w:p>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b/>
                <w:i/>
                <w:sz w:val="24"/>
                <w:szCs w:val="24"/>
              </w:rPr>
            </w:pPr>
            <w:r w:rsidRPr="00695D3D">
              <w:rPr>
                <w:b/>
                <w:i/>
                <w:sz w:val="24"/>
                <w:szCs w:val="24"/>
              </w:rPr>
              <w:lastRenderedPageBreak/>
              <w:t>Коммуникативные:</w:t>
            </w:r>
          </w:p>
          <w:p w:rsidR="00187260" w:rsidRPr="00695D3D" w:rsidRDefault="00187260" w:rsidP="004026CD">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b/>
                <w:i/>
                <w:sz w:val="24"/>
                <w:szCs w:val="24"/>
              </w:rPr>
            </w:pPr>
            <w:r w:rsidRPr="00695D3D">
              <w:rPr>
                <w:b/>
                <w:i/>
                <w:sz w:val="24"/>
                <w:szCs w:val="24"/>
              </w:rPr>
              <w:t>Познавательные:</w:t>
            </w:r>
          </w:p>
          <w:p w:rsidR="00187260" w:rsidRPr="00695D3D" w:rsidRDefault="00187260" w:rsidP="004026CD">
            <w:pPr>
              <w:rPr>
                <w:sz w:val="24"/>
                <w:szCs w:val="24"/>
              </w:rPr>
            </w:pPr>
            <w:r w:rsidRPr="00695D3D">
              <w:rPr>
                <w:sz w:val="24"/>
                <w:szCs w:val="24"/>
              </w:rPr>
              <w:t>объяснять языковые явления, процессы, связи и отношения, выявляемые в  ходе   составления текста.</w:t>
            </w:r>
          </w:p>
          <w:p w:rsidR="00187260" w:rsidRPr="00695D3D" w:rsidRDefault="00187260" w:rsidP="004026CD">
            <w:pPr>
              <w:rPr>
                <w:sz w:val="24"/>
                <w:szCs w:val="24"/>
              </w:rPr>
            </w:pPr>
          </w:p>
          <w:p w:rsidR="00187260" w:rsidRPr="00695D3D" w:rsidRDefault="00187260" w:rsidP="004026CD">
            <w:pPr>
              <w:rPr>
                <w:b/>
                <w:bCs/>
                <w:i/>
                <w:sz w:val="24"/>
                <w:szCs w:val="24"/>
              </w:rPr>
            </w:pPr>
            <w:r w:rsidRPr="00695D3D">
              <w:rPr>
                <w:b/>
                <w:bCs/>
                <w:i/>
                <w:sz w:val="24"/>
                <w:szCs w:val="24"/>
              </w:rPr>
              <w:t>Коммуникативные:</w:t>
            </w:r>
          </w:p>
          <w:p w:rsidR="00187260" w:rsidRPr="00695D3D" w:rsidRDefault="00187260" w:rsidP="004026CD">
            <w:pPr>
              <w:rPr>
                <w:sz w:val="24"/>
                <w:szCs w:val="24"/>
              </w:rPr>
            </w:pPr>
            <w:r w:rsidRPr="00695D3D">
              <w:rPr>
                <w:b/>
                <w:bCs/>
                <w:sz w:val="24"/>
                <w:szCs w:val="24"/>
              </w:rPr>
              <w:t xml:space="preserve"> </w:t>
            </w:r>
            <w:r w:rsidRPr="00695D3D">
              <w:rPr>
                <w:sz w:val="24"/>
                <w:szCs w:val="24"/>
              </w:rPr>
              <w:t xml:space="preserve">использовать адекватные языковые средства для отображения в форме речевых высказываний с целью  планирования, контроля и самооценки </w:t>
            </w:r>
            <w:r w:rsidRPr="00695D3D">
              <w:rPr>
                <w:sz w:val="24"/>
                <w:szCs w:val="24"/>
              </w:rPr>
              <w:lastRenderedPageBreak/>
              <w:t>действий.</w:t>
            </w:r>
          </w:p>
          <w:p w:rsidR="00187260" w:rsidRPr="00695D3D" w:rsidRDefault="00187260" w:rsidP="004026CD">
            <w:pPr>
              <w:rPr>
                <w:sz w:val="24"/>
                <w:szCs w:val="24"/>
              </w:rPr>
            </w:pPr>
          </w:p>
          <w:p w:rsidR="00187260" w:rsidRPr="00695D3D" w:rsidRDefault="00187260" w:rsidP="004026CD">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Pr="00695D3D" w:rsidRDefault="00187260" w:rsidP="004026CD">
            <w:pPr>
              <w:rPr>
                <w:sz w:val="24"/>
                <w:szCs w:val="24"/>
              </w:rPr>
            </w:pPr>
            <w:r w:rsidRPr="00695D3D">
              <w:rPr>
                <w:sz w:val="24"/>
                <w:szCs w:val="24"/>
              </w:rPr>
              <w:t xml:space="preserve">   </w:t>
            </w: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исследования слов и предложений</w:t>
            </w: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126</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04.05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Повторение. </w:t>
            </w:r>
            <w:r w:rsidRPr="00695D3D">
              <w:rPr>
                <w:sz w:val="24"/>
                <w:szCs w:val="24"/>
                <w:lang w:eastAsia="ru-RU"/>
              </w:rPr>
              <w:t>Лексика и фразеология.</w:t>
            </w:r>
          </w:p>
          <w:p w:rsidR="00187260" w:rsidRPr="00695D3D" w:rsidRDefault="00187260" w:rsidP="004026CD">
            <w:pPr>
              <w:rPr>
                <w:b/>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Лексикология. Фразеология. Лексическое и грамматическое значение слова. Синонимы. Антонимы. Омонимы. Заимствованные и исконно русские слова.</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теоретический материал по теме урока, изученный в 7 классе, терминологию.</w:t>
            </w:r>
          </w:p>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127-128</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05.05</w:t>
            </w:r>
          </w:p>
          <w:p w:rsidR="00187260" w:rsidRPr="00695D3D" w:rsidRDefault="00187260" w:rsidP="004026CD">
            <w:pPr>
              <w:rPr>
                <w:sz w:val="24"/>
                <w:szCs w:val="24"/>
                <w:lang w:eastAsia="ru-RU"/>
              </w:rPr>
            </w:pPr>
            <w:r>
              <w:rPr>
                <w:sz w:val="24"/>
                <w:szCs w:val="24"/>
                <w:lang w:eastAsia="ru-RU"/>
              </w:rPr>
              <w:t>08.05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
                <w:sz w:val="24"/>
                <w:szCs w:val="24"/>
                <w:lang w:eastAsia="ru-RU"/>
              </w:rPr>
              <w:t xml:space="preserve">Повторение. </w:t>
            </w:r>
            <w:proofErr w:type="spellStart"/>
            <w:r w:rsidRPr="00695D3D">
              <w:rPr>
                <w:sz w:val="24"/>
                <w:szCs w:val="24"/>
                <w:lang w:eastAsia="ru-RU"/>
              </w:rPr>
              <w:t>Морфемика</w:t>
            </w:r>
            <w:proofErr w:type="spellEnd"/>
            <w:r w:rsidRPr="00695D3D">
              <w:rPr>
                <w:sz w:val="24"/>
                <w:szCs w:val="24"/>
                <w:lang w:eastAsia="ru-RU"/>
              </w:rPr>
              <w:t>. Словообразование.</w:t>
            </w:r>
          </w:p>
        </w:tc>
        <w:tc>
          <w:tcPr>
            <w:tcW w:w="2660" w:type="dxa"/>
            <w:gridSpan w:val="2"/>
          </w:tcPr>
          <w:p w:rsidR="00187260" w:rsidRPr="00695D3D" w:rsidRDefault="00187260" w:rsidP="004026CD">
            <w:pPr>
              <w:rPr>
                <w:sz w:val="24"/>
                <w:szCs w:val="24"/>
                <w:lang w:eastAsia="ru-RU"/>
              </w:rPr>
            </w:pPr>
            <w:proofErr w:type="spellStart"/>
            <w:r w:rsidRPr="00695D3D">
              <w:rPr>
                <w:sz w:val="24"/>
                <w:szCs w:val="24"/>
                <w:lang w:eastAsia="ru-RU"/>
              </w:rPr>
              <w:t>Морфемика</w:t>
            </w:r>
            <w:proofErr w:type="spellEnd"/>
            <w:r w:rsidRPr="00695D3D">
              <w:rPr>
                <w:sz w:val="24"/>
                <w:szCs w:val="24"/>
                <w:lang w:eastAsia="ru-RU"/>
              </w:rPr>
              <w:t>. Словообразование. Строение слов. Образование слов.</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теоретический материал по теме урока, изученный в 7 классе, терминологию.</w:t>
            </w:r>
          </w:p>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129-130</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10.05</w:t>
            </w:r>
          </w:p>
          <w:p w:rsidR="00187260" w:rsidRPr="00695D3D" w:rsidRDefault="00187260" w:rsidP="004026CD">
            <w:pPr>
              <w:rPr>
                <w:sz w:val="24"/>
                <w:szCs w:val="24"/>
                <w:lang w:eastAsia="ru-RU"/>
              </w:rPr>
            </w:pPr>
            <w:r>
              <w:rPr>
                <w:sz w:val="24"/>
                <w:szCs w:val="24"/>
                <w:lang w:eastAsia="ru-RU"/>
              </w:rPr>
              <w:t>11.05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Повторение. </w:t>
            </w:r>
            <w:r w:rsidRPr="00695D3D">
              <w:rPr>
                <w:sz w:val="24"/>
                <w:szCs w:val="24"/>
                <w:lang w:eastAsia="ru-RU"/>
              </w:rPr>
              <w:t>Морфология. Орфография.</w:t>
            </w: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p w:rsidR="00187260" w:rsidRPr="00695D3D" w:rsidRDefault="00187260" w:rsidP="004026CD">
            <w:pPr>
              <w:rPr>
                <w:sz w:val="24"/>
                <w:szCs w:val="24"/>
                <w:lang w:eastAsia="ru-RU"/>
              </w:rPr>
            </w:pPr>
          </w:p>
        </w:tc>
        <w:tc>
          <w:tcPr>
            <w:tcW w:w="2660" w:type="dxa"/>
            <w:gridSpan w:val="2"/>
          </w:tcPr>
          <w:p w:rsidR="00187260" w:rsidRPr="00695D3D" w:rsidRDefault="00187260" w:rsidP="004026CD">
            <w:pPr>
              <w:rPr>
                <w:sz w:val="24"/>
                <w:szCs w:val="24"/>
                <w:lang w:eastAsia="ru-RU"/>
              </w:rPr>
            </w:pPr>
            <w:r w:rsidRPr="00695D3D">
              <w:rPr>
                <w:sz w:val="24"/>
                <w:szCs w:val="24"/>
                <w:lang w:eastAsia="ru-RU"/>
              </w:rPr>
              <w:t>Морфология. Самостоятельные и служебные части речи. Орфограмма Буквенные и небуквенные орфограммы</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теоретический материал по теме урока, изученный в 7 классе, терминологию.</w:t>
            </w:r>
          </w:p>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131-132</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12.05</w:t>
            </w:r>
          </w:p>
          <w:p w:rsidR="00187260" w:rsidRPr="00695D3D" w:rsidRDefault="00187260" w:rsidP="004026CD">
            <w:pPr>
              <w:rPr>
                <w:sz w:val="24"/>
                <w:szCs w:val="24"/>
                <w:lang w:eastAsia="ru-RU"/>
              </w:rPr>
            </w:pPr>
            <w:r>
              <w:rPr>
                <w:sz w:val="24"/>
                <w:szCs w:val="24"/>
                <w:lang w:eastAsia="ru-RU"/>
              </w:rPr>
              <w:t>15.05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b/>
                <w:sz w:val="24"/>
                <w:szCs w:val="24"/>
                <w:lang w:eastAsia="ru-RU"/>
              </w:rPr>
            </w:pPr>
            <w:r w:rsidRPr="00695D3D">
              <w:rPr>
                <w:b/>
                <w:sz w:val="24"/>
                <w:szCs w:val="24"/>
                <w:lang w:eastAsia="ru-RU"/>
              </w:rPr>
              <w:t>Пром</w:t>
            </w:r>
            <w:r>
              <w:rPr>
                <w:b/>
                <w:sz w:val="24"/>
                <w:szCs w:val="24"/>
                <w:lang w:eastAsia="ru-RU"/>
              </w:rPr>
              <w:t xml:space="preserve">ежуточная аттестация </w:t>
            </w:r>
            <w:r w:rsidRPr="00695D3D">
              <w:rPr>
                <w:sz w:val="24"/>
                <w:szCs w:val="24"/>
                <w:lang w:eastAsia="ru-RU"/>
              </w:rPr>
              <w:t>(Выходной контроль.)</w:t>
            </w:r>
          </w:p>
        </w:tc>
        <w:tc>
          <w:tcPr>
            <w:tcW w:w="2660" w:type="dxa"/>
            <w:gridSpan w:val="2"/>
          </w:tcPr>
          <w:p w:rsidR="00187260" w:rsidRPr="00695D3D" w:rsidRDefault="00187260" w:rsidP="004026CD">
            <w:pPr>
              <w:rPr>
                <w:sz w:val="24"/>
                <w:szCs w:val="24"/>
                <w:lang w:eastAsia="ru-RU"/>
              </w:rPr>
            </w:pPr>
          </w:p>
          <w:p w:rsidR="00187260" w:rsidRPr="00695D3D" w:rsidRDefault="00187260" w:rsidP="004026CD">
            <w:pPr>
              <w:rPr>
                <w:sz w:val="24"/>
                <w:szCs w:val="24"/>
                <w:lang w:eastAsia="ru-RU"/>
              </w:rPr>
            </w:pPr>
            <w:r w:rsidRPr="00695D3D">
              <w:rPr>
                <w:sz w:val="24"/>
                <w:szCs w:val="24"/>
                <w:lang w:eastAsia="ru-RU"/>
              </w:rPr>
              <w:t>Орфография. Пунктуация. Грам</w:t>
            </w:r>
            <w:r w:rsidRPr="00695D3D">
              <w:rPr>
                <w:sz w:val="24"/>
                <w:szCs w:val="24"/>
                <w:lang w:eastAsia="ru-RU"/>
              </w:rPr>
              <w:softHyphen/>
              <w:t>матические раз</w:t>
            </w:r>
            <w:r w:rsidRPr="00695D3D">
              <w:rPr>
                <w:sz w:val="24"/>
                <w:szCs w:val="24"/>
                <w:lang w:eastAsia="ru-RU"/>
              </w:rPr>
              <w:softHyphen/>
              <w:t>боры</w:t>
            </w:r>
          </w:p>
        </w:tc>
        <w:tc>
          <w:tcPr>
            <w:tcW w:w="2607" w:type="dxa"/>
          </w:tcPr>
          <w:p w:rsidR="00187260" w:rsidRPr="00695D3D" w:rsidRDefault="00187260" w:rsidP="004026CD">
            <w:pPr>
              <w:rPr>
                <w:sz w:val="24"/>
                <w:szCs w:val="24"/>
                <w:lang w:eastAsia="ru-RU"/>
              </w:rPr>
            </w:pPr>
            <w:r w:rsidRPr="00695D3D">
              <w:rPr>
                <w:iCs/>
                <w:color w:val="000000"/>
                <w:sz w:val="24"/>
                <w:szCs w:val="24"/>
              </w:rPr>
              <w:t>Уметь</w:t>
            </w:r>
            <w:r w:rsidRPr="00695D3D">
              <w:rPr>
                <w:color w:val="000000"/>
                <w:sz w:val="24"/>
                <w:szCs w:val="24"/>
              </w:rPr>
              <w:t xml:space="preserve"> выполнять тестовые задания в формате ЕГЭ.</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133-134</w:t>
            </w:r>
          </w:p>
        </w:tc>
        <w:tc>
          <w:tcPr>
            <w:tcW w:w="871" w:type="dxa"/>
            <w:gridSpan w:val="2"/>
          </w:tcPr>
          <w:p w:rsidR="00187260" w:rsidRDefault="00187260" w:rsidP="004026CD">
            <w:pPr>
              <w:rPr>
                <w:sz w:val="24"/>
                <w:szCs w:val="24"/>
                <w:lang w:eastAsia="ru-RU"/>
              </w:rPr>
            </w:pPr>
          </w:p>
          <w:p w:rsidR="00187260" w:rsidRDefault="00187260" w:rsidP="004026CD">
            <w:pPr>
              <w:rPr>
                <w:sz w:val="24"/>
                <w:szCs w:val="24"/>
                <w:lang w:eastAsia="ru-RU"/>
              </w:rPr>
            </w:pPr>
            <w:r>
              <w:rPr>
                <w:sz w:val="24"/>
                <w:szCs w:val="24"/>
                <w:lang w:eastAsia="ru-RU"/>
              </w:rPr>
              <w:t>15.05</w:t>
            </w:r>
          </w:p>
          <w:p w:rsidR="00187260" w:rsidRPr="00695D3D" w:rsidRDefault="00187260" w:rsidP="004026CD">
            <w:pPr>
              <w:rPr>
                <w:sz w:val="24"/>
                <w:szCs w:val="24"/>
                <w:lang w:eastAsia="ru-RU"/>
              </w:rPr>
            </w:pPr>
            <w:r>
              <w:rPr>
                <w:sz w:val="24"/>
                <w:szCs w:val="24"/>
                <w:lang w:eastAsia="ru-RU"/>
              </w:rPr>
              <w:t>17.05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p>
          <w:p w:rsidR="00187260" w:rsidRPr="00695D3D" w:rsidRDefault="00187260" w:rsidP="004026CD">
            <w:pPr>
              <w:rPr>
                <w:sz w:val="24"/>
                <w:szCs w:val="24"/>
                <w:lang w:eastAsia="ru-RU"/>
              </w:rPr>
            </w:pPr>
            <w:r w:rsidRPr="00695D3D">
              <w:rPr>
                <w:b/>
                <w:sz w:val="24"/>
                <w:szCs w:val="24"/>
                <w:lang w:eastAsia="ru-RU"/>
              </w:rPr>
              <w:t xml:space="preserve">Повторение. </w:t>
            </w:r>
            <w:r w:rsidRPr="00695D3D">
              <w:rPr>
                <w:sz w:val="24"/>
                <w:szCs w:val="24"/>
                <w:lang w:eastAsia="ru-RU"/>
              </w:rPr>
              <w:t>Синтаксис. Пунктуация.</w:t>
            </w:r>
          </w:p>
          <w:p w:rsidR="00187260" w:rsidRPr="00695D3D" w:rsidRDefault="00187260" w:rsidP="004026CD">
            <w:pPr>
              <w:rPr>
                <w:b/>
                <w:sz w:val="24"/>
                <w:szCs w:val="24"/>
                <w:lang w:eastAsia="ru-RU"/>
              </w:rPr>
            </w:pPr>
          </w:p>
        </w:tc>
        <w:tc>
          <w:tcPr>
            <w:tcW w:w="2660" w:type="dxa"/>
            <w:gridSpan w:val="2"/>
          </w:tcPr>
          <w:p w:rsidR="00187260" w:rsidRDefault="00187260" w:rsidP="004026CD">
            <w:pPr>
              <w:rPr>
                <w:sz w:val="24"/>
                <w:szCs w:val="24"/>
                <w:lang w:eastAsia="ru-RU"/>
              </w:rPr>
            </w:pPr>
            <w:r w:rsidRPr="00695D3D">
              <w:rPr>
                <w:sz w:val="24"/>
                <w:szCs w:val="24"/>
                <w:lang w:eastAsia="ru-RU"/>
              </w:rPr>
              <w:t>Синтаксис. Словосочетание. Предложение. Члены предложения. Обращение. Однородные члены предложения. Простое предложение. Сложное предложение.</w:t>
            </w:r>
          </w:p>
          <w:p w:rsidR="00187260" w:rsidRDefault="00187260" w:rsidP="004026CD">
            <w:pPr>
              <w:rPr>
                <w:sz w:val="24"/>
                <w:szCs w:val="24"/>
                <w:lang w:eastAsia="ru-RU"/>
              </w:rPr>
            </w:pPr>
          </w:p>
          <w:p w:rsidR="00187260" w:rsidRDefault="00187260" w:rsidP="004026CD">
            <w:pPr>
              <w:rPr>
                <w:sz w:val="24"/>
                <w:szCs w:val="24"/>
                <w:lang w:eastAsia="ru-RU"/>
              </w:rPr>
            </w:pPr>
          </w:p>
          <w:p w:rsidR="00187260" w:rsidRPr="00695D3D" w:rsidRDefault="00187260" w:rsidP="004026CD">
            <w:pPr>
              <w:rPr>
                <w:sz w:val="24"/>
                <w:szCs w:val="24"/>
                <w:lang w:eastAsia="ru-RU"/>
              </w:rPr>
            </w:pP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теоретический материал по теме урока, изученный в 7 классе, терминологию.</w:t>
            </w:r>
          </w:p>
          <w:p w:rsidR="00187260" w:rsidRPr="00695D3D" w:rsidRDefault="00187260" w:rsidP="004026CD">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p>
          <w:p w:rsidR="00187260" w:rsidRPr="00695D3D" w:rsidRDefault="00187260" w:rsidP="004026CD">
            <w:pPr>
              <w:jc w:val="center"/>
              <w:rPr>
                <w:sz w:val="24"/>
                <w:szCs w:val="24"/>
                <w:lang w:eastAsia="ru-RU"/>
              </w:rPr>
            </w:pPr>
            <w:r w:rsidRPr="00695D3D">
              <w:rPr>
                <w:sz w:val="24"/>
                <w:szCs w:val="24"/>
                <w:lang w:eastAsia="ru-RU"/>
              </w:rPr>
              <w:t>135</w:t>
            </w:r>
          </w:p>
        </w:tc>
        <w:tc>
          <w:tcPr>
            <w:tcW w:w="871" w:type="dxa"/>
            <w:gridSpan w:val="2"/>
          </w:tcPr>
          <w:p w:rsidR="00187260" w:rsidRDefault="00187260" w:rsidP="004026CD">
            <w:pPr>
              <w:rPr>
                <w:sz w:val="24"/>
                <w:szCs w:val="24"/>
                <w:lang w:eastAsia="ru-RU"/>
              </w:rPr>
            </w:pPr>
          </w:p>
          <w:p w:rsidR="00187260" w:rsidRPr="00695D3D" w:rsidRDefault="00187260" w:rsidP="004026CD">
            <w:pPr>
              <w:rPr>
                <w:sz w:val="24"/>
                <w:szCs w:val="24"/>
                <w:lang w:eastAsia="ru-RU"/>
              </w:rPr>
            </w:pPr>
            <w:r>
              <w:rPr>
                <w:sz w:val="24"/>
                <w:szCs w:val="24"/>
                <w:lang w:eastAsia="ru-RU"/>
              </w:rPr>
              <w:t>18.05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r w:rsidRPr="00695D3D">
              <w:rPr>
                <w:b/>
                <w:sz w:val="24"/>
                <w:szCs w:val="24"/>
                <w:lang w:eastAsia="ru-RU"/>
              </w:rPr>
              <w:t xml:space="preserve">Итоговый контрольный диктант </w:t>
            </w:r>
            <w:r w:rsidRPr="00695D3D">
              <w:rPr>
                <w:sz w:val="24"/>
                <w:szCs w:val="24"/>
                <w:lang w:eastAsia="ru-RU"/>
              </w:rPr>
              <w:t>с грамматическим заданием.</w:t>
            </w:r>
          </w:p>
        </w:tc>
        <w:tc>
          <w:tcPr>
            <w:tcW w:w="2660" w:type="dxa"/>
            <w:gridSpan w:val="2"/>
          </w:tcPr>
          <w:p w:rsidR="00187260" w:rsidRPr="00695D3D" w:rsidRDefault="00187260" w:rsidP="004026CD">
            <w:pPr>
              <w:rPr>
                <w:sz w:val="24"/>
                <w:szCs w:val="24"/>
              </w:rPr>
            </w:pPr>
            <w:r w:rsidRPr="00695D3D">
              <w:rPr>
                <w:sz w:val="24"/>
                <w:szCs w:val="24"/>
              </w:rPr>
              <w:t>Проверка знаний учащихся</w:t>
            </w:r>
          </w:p>
        </w:tc>
        <w:tc>
          <w:tcPr>
            <w:tcW w:w="2607" w:type="dxa"/>
          </w:tcPr>
          <w:p w:rsidR="00187260" w:rsidRPr="00695D3D" w:rsidRDefault="00187260" w:rsidP="004026CD">
            <w:pPr>
              <w:rPr>
                <w:sz w:val="24"/>
                <w:szCs w:val="24"/>
                <w:lang w:eastAsia="ru-RU"/>
              </w:rPr>
            </w:pPr>
            <w:r w:rsidRPr="00695D3D">
              <w:rPr>
                <w:bCs/>
                <w:sz w:val="24"/>
                <w:szCs w:val="24"/>
              </w:rPr>
              <w:t>Научиться корректировать и применять индивидуальный маршрут восполнения проблемных зон в изученных темах.</w:t>
            </w:r>
          </w:p>
        </w:tc>
        <w:tc>
          <w:tcPr>
            <w:tcW w:w="2788" w:type="dxa"/>
            <w:gridSpan w:val="2"/>
            <w:vMerge/>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r w:rsidRPr="00695D3D">
              <w:rPr>
                <w:sz w:val="24"/>
                <w:szCs w:val="24"/>
                <w:lang w:eastAsia="ru-RU"/>
              </w:rPr>
              <w:t>136</w:t>
            </w:r>
          </w:p>
        </w:tc>
        <w:tc>
          <w:tcPr>
            <w:tcW w:w="871" w:type="dxa"/>
            <w:gridSpan w:val="2"/>
          </w:tcPr>
          <w:p w:rsidR="00187260" w:rsidRPr="00695D3D" w:rsidRDefault="00187260" w:rsidP="004026CD">
            <w:pPr>
              <w:rPr>
                <w:sz w:val="24"/>
                <w:szCs w:val="24"/>
                <w:lang w:eastAsia="ru-RU"/>
              </w:rPr>
            </w:pPr>
            <w:r>
              <w:rPr>
                <w:sz w:val="24"/>
                <w:szCs w:val="24"/>
                <w:lang w:eastAsia="ru-RU"/>
              </w:rPr>
              <w:t>19.05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b/>
                <w:sz w:val="24"/>
                <w:szCs w:val="24"/>
                <w:lang w:eastAsia="ru-RU"/>
              </w:rPr>
            </w:pPr>
            <w:r w:rsidRPr="00695D3D">
              <w:rPr>
                <w:b/>
                <w:sz w:val="24"/>
                <w:szCs w:val="24"/>
                <w:lang w:eastAsia="ru-RU"/>
              </w:rPr>
              <w:t>Анализ ошибок контрольного диктанта.</w:t>
            </w:r>
          </w:p>
        </w:tc>
        <w:tc>
          <w:tcPr>
            <w:tcW w:w="2660" w:type="dxa"/>
            <w:gridSpan w:val="2"/>
          </w:tcPr>
          <w:p w:rsidR="00187260" w:rsidRPr="00695D3D" w:rsidRDefault="00187260" w:rsidP="004026CD">
            <w:pPr>
              <w:rPr>
                <w:sz w:val="24"/>
                <w:szCs w:val="24"/>
              </w:rPr>
            </w:pPr>
            <w:r w:rsidRPr="00695D3D">
              <w:rPr>
                <w:sz w:val="24"/>
                <w:szCs w:val="24"/>
              </w:rPr>
              <w:t>Проверка знаний учащихся</w:t>
            </w:r>
          </w:p>
        </w:tc>
        <w:tc>
          <w:tcPr>
            <w:tcW w:w="2607" w:type="dxa"/>
          </w:tcPr>
          <w:p w:rsidR="00187260" w:rsidRPr="00695D3D" w:rsidRDefault="00187260" w:rsidP="004026CD">
            <w:pPr>
              <w:rPr>
                <w:bCs/>
                <w:sz w:val="24"/>
                <w:szCs w:val="24"/>
              </w:rPr>
            </w:pPr>
          </w:p>
        </w:tc>
        <w:tc>
          <w:tcPr>
            <w:tcW w:w="2788" w:type="dxa"/>
            <w:gridSpan w:val="2"/>
          </w:tcPr>
          <w:p w:rsidR="00187260" w:rsidRPr="00695D3D" w:rsidRDefault="00187260" w:rsidP="004026CD">
            <w:pPr>
              <w:rPr>
                <w:sz w:val="24"/>
                <w:szCs w:val="24"/>
                <w:lang w:eastAsia="ru-RU"/>
              </w:rPr>
            </w:pPr>
          </w:p>
        </w:tc>
        <w:tc>
          <w:tcPr>
            <w:tcW w:w="2357" w:type="dxa"/>
            <w:vMerge w:val="restart"/>
          </w:tcPr>
          <w:p w:rsidR="00187260" w:rsidRPr="00695D3D" w:rsidRDefault="00187260" w:rsidP="004026CD">
            <w:pPr>
              <w:rPr>
                <w:sz w:val="24"/>
                <w:szCs w:val="24"/>
              </w:rPr>
            </w:pPr>
            <w:r w:rsidRPr="00695D3D">
              <w:rPr>
                <w:sz w:val="24"/>
                <w:szCs w:val="24"/>
              </w:rPr>
              <w:t xml:space="preserve"> </w:t>
            </w: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187260" w:rsidRDefault="00187260" w:rsidP="004026CD">
            <w:pPr>
              <w:rPr>
                <w:sz w:val="24"/>
                <w:szCs w:val="24"/>
              </w:rPr>
            </w:pPr>
            <w:r w:rsidRPr="00695D3D">
              <w:rPr>
                <w:sz w:val="24"/>
                <w:szCs w:val="24"/>
              </w:rPr>
              <w:t xml:space="preserve"> </w:t>
            </w:r>
          </w:p>
          <w:p w:rsidR="00187260" w:rsidRPr="00695D3D" w:rsidRDefault="00187260" w:rsidP="004026CD">
            <w:pPr>
              <w:rPr>
                <w:sz w:val="24"/>
                <w:szCs w:val="24"/>
              </w:rPr>
            </w:pPr>
            <w:r w:rsidRPr="00695D3D">
              <w:rPr>
                <w:sz w:val="24"/>
                <w:szCs w:val="24"/>
              </w:rPr>
              <w:t xml:space="preserve"> </w:t>
            </w: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w:t>
            </w:r>
            <w:r w:rsidRPr="00695D3D">
              <w:rPr>
                <w:sz w:val="24"/>
                <w:szCs w:val="24"/>
              </w:rPr>
              <w:lastRenderedPageBreak/>
              <w:t>исследования слов и предложений</w:t>
            </w:r>
          </w:p>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r w:rsidRPr="00695D3D">
              <w:rPr>
                <w:sz w:val="24"/>
                <w:szCs w:val="24"/>
                <w:lang w:eastAsia="ru-RU"/>
              </w:rPr>
              <w:t>137</w:t>
            </w:r>
          </w:p>
        </w:tc>
        <w:tc>
          <w:tcPr>
            <w:tcW w:w="871" w:type="dxa"/>
            <w:gridSpan w:val="2"/>
          </w:tcPr>
          <w:p w:rsidR="00187260" w:rsidRPr="00695D3D" w:rsidRDefault="00187260" w:rsidP="004026CD">
            <w:pPr>
              <w:rPr>
                <w:sz w:val="24"/>
                <w:szCs w:val="24"/>
                <w:lang w:eastAsia="ru-RU"/>
              </w:rPr>
            </w:pPr>
            <w:r>
              <w:rPr>
                <w:sz w:val="24"/>
                <w:szCs w:val="24"/>
                <w:lang w:eastAsia="ru-RU"/>
              </w:rPr>
              <w:t>22.05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sidRPr="00695D3D">
              <w:rPr>
                <w:sz w:val="24"/>
                <w:szCs w:val="24"/>
                <w:lang w:eastAsia="ru-RU"/>
              </w:rPr>
              <w:t xml:space="preserve">Комплексное обобщающее повторение </w:t>
            </w:r>
            <w:proofErr w:type="gramStart"/>
            <w:r w:rsidRPr="00695D3D">
              <w:rPr>
                <w:sz w:val="24"/>
                <w:szCs w:val="24"/>
                <w:lang w:eastAsia="ru-RU"/>
              </w:rPr>
              <w:t>изученного</w:t>
            </w:r>
            <w:proofErr w:type="gramEnd"/>
            <w:r w:rsidRPr="00695D3D">
              <w:rPr>
                <w:sz w:val="24"/>
                <w:szCs w:val="24"/>
                <w:lang w:eastAsia="ru-RU"/>
              </w:rPr>
              <w:t xml:space="preserve"> за год.</w:t>
            </w:r>
          </w:p>
        </w:tc>
        <w:tc>
          <w:tcPr>
            <w:tcW w:w="2660" w:type="dxa"/>
            <w:gridSpan w:val="2"/>
          </w:tcPr>
          <w:p w:rsidR="00187260" w:rsidRPr="00695D3D" w:rsidRDefault="00187260" w:rsidP="004026CD">
            <w:pPr>
              <w:rPr>
                <w:sz w:val="24"/>
                <w:szCs w:val="24"/>
              </w:rPr>
            </w:pPr>
            <w:r w:rsidRPr="00695D3D">
              <w:rPr>
                <w:sz w:val="24"/>
                <w:szCs w:val="24"/>
              </w:rPr>
              <w:t>Проверка знаний учащихся</w:t>
            </w:r>
          </w:p>
        </w:tc>
        <w:tc>
          <w:tcPr>
            <w:tcW w:w="2607" w:type="dxa"/>
          </w:tcPr>
          <w:p w:rsidR="00187260" w:rsidRPr="00695D3D" w:rsidRDefault="00187260" w:rsidP="004026CD">
            <w:pPr>
              <w:rPr>
                <w:bCs/>
                <w:sz w:val="24"/>
                <w:szCs w:val="24"/>
              </w:rPr>
            </w:pPr>
          </w:p>
        </w:tc>
        <w:tc>
          <w:tcPr>
            <w:tcW w:w="2788" w:type="dxa"/>
            <w:gridSpan w:val="2"/>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r w:rsidR="00187260" w:rsidRPr="00695D3D" w:rsidTr="004026CD">
        <w:tc>
          <w:tcPr>
            <w:tcW w:w="656" w:type="dxa"/>
          </w:tcPr>
          <w:p w:rsidR="00187260" w:rsidRPr="00695D3D" w:rsidRDefault="00187260" w:rsidP="004026CD">
            <w:pPr>
              <w:jc w:val="center"/>
              <w:rPr>
                <w:sz w:val="24"/>
                <w:szCs w:val="24"/>
                <w:lang w:eastAsia="ru-RU"/>
              </w:rPr>
            </w:pPr>
            <w:r w:rsidRPr="00695D3D">
              <w:rPr>
                <w:sz w:val="24"/>
                <w:szCs w:val="24"/>
                <w:lang w:eastAsia="ru-RU"/>
              </w:rPr>
              <w:t>138</w:t>
            </w:r>
          </w:p>
        </w:tc>
        <w:tc>
          <w:tcPr>
            <w:tcW w:w="871" w:type="dxa"/>
            <w:gridSpan w:val="2"/>
          </w:tcPr>
          <w:p w:rsidR="00187260" w:rsidRPr="00695D3D" w:rsidRDefault="00187260" w:rsidP="004026CD">
            <w:pPr>
              <w:rPr>
                <w:sz w:val="24"/>
                <w:szCs w:val="24"/>
                <w:lang w:eastAsia="ru-RU"/>
              </w:rPr>
            </w:pPr>
            <w:r>
              <w:rPr>
                <w:sz w:val="24"/>
                <w:szCs w:val="24"/>
                <w:lang w:eastAsia="ru-RU"/>
              </w:rPr>
              <w:t>24.05</w:t>
            </w:r>
          </w:p>
        </w:tc>
        <w:tc>
          <w:tcPr>
            <w:tcW w:w="885" w:type="dxa"/>
            <w:gridSpan w:val="2"/>
          </w:tcPr>
          <w:p w:rsidR="00187260" w:rsidRPr="00695D3D" w:rsidRDefault="00187260" w:rsidP="004026CD">
            <w:pPr>
              <w:rPr>
                <w:sz w:val="24"/>
                <w:szCs w:val="24"/>
                <w:lang w:eastAsia="ru-RU"/>
              </w:rPr>
            </w:pPr>
          </w:p>
        </w:tc>
        <w:tc>
          <w:tcPr>
            <w:tcW w:w="2691" w:type="dxa"/>
            <w:gridSpan w:val="2"/>
          </w:tcPr>
          <w:p w:rsidR="00187260" w:rsidRPr="00695D3D" w:rsidRDefault="00187260" w:rsidP="004026CD">
            <w:pPr>
              <w:rPr>
                <w:sz w:val="24"/>
                <w:szCs w:val="24"/>
                <w:lang w:eastAsia="ru-RU"/>
              </w:rPr>
            </w:pPr>
            <w:r>
              <w:rPr>
                <w:sz w:val="24"/>
                <w:szCs w:val="24"/>
                <w:lang w:eastAsia="ru-RU"/>
              </w:rPr>
              <w:t>Итоговый урок-игра «Знатоки русского языка»</w:t>
            </w:r>
          </w:p>
        </w:tc>
        <w:tc>
          <w:tcPr>
            <w:tcW w:w="2660" w:type="dxa"/>
            <w:gridSpan w:val="2"/>
          </w:tcPr>
          <w:p w:rsidR="00187260" w:rsidRDefault="00187260" w:rsidP="004026CD">
            <w:pPr>
              <w:rPr>
                <w:sz w:val="24"/>
                <w:szCs w:val="24"/>
              </w:rPr>
            </w:pPr>
            <w:r w:rsidRPr="00695D3D">
              <w:rPr>
                <w:sz w:val="24"/>
                <w:szCs w:val="24"/>
              </w:rPr>
              <w:t>Проверка знаний учащихся</w:t>
            </w:r>
            <w:r>
              <w:rPr>
                <w:sz w:val="24"/>
                <w:szCs w:val="24"/>
              </w:rPr>
              <w:t>.</w:t>
            </w:r>
          </w:p>
          <w:p w:rsidR="00187260" w:rsidRPr="00695D3D" w:rsidRDefault="00187260" w:rsidP="004026CD">
            <w:pPr>
              <w:rPr>
                <w:sz w:val="24"/>
                <w:szCs w:val="24"/>
              </w:rPr>
            </w:pPr>
            <w:r>
              <w:rPr>
                <w:sz w:val="24"/>
                <w:szCs w:val="24"/>
              </w:rPr>
              <w:t>Рефлексия знаний за год</w:t>
            </w:r>
          </w:p>
        </w:tc>
        <w:tc>
          <w:tcPr>
            <w:tcW w:w="2607" w:type="dxa"/>
          </w:tcPr>
          <w:p w:rsidR="00187260" w:rsidRPr="00695D3D" w:rsidRDefault="00187260" w:rsidP="004026CD">
            <w:pPr>
              <w:autoSpaceDE w:val="0"/>
              <w:autoSpaceDN w:val="0"/>
              <w:adjustRightInd w:val="0"/>
              <w:rPr>
                <w:iCs/>
                <w:color w:val="000000"/>
                <w:sz w:val="24"/>
                <w:szCs w:val="24"/>
              </w:rPr>
            </w:pPr>
            <w:r w:rsidRPr="00695D3D">
              <w:rPr>
                <w:iCs/>
                <w:color w:val="000000"/>
                <w:sz w:val="24"/>
                <w:szCs w:val="24"/>
              </w:rPr>
              <w:t>Знать теоретический материал по теме урока, изученный в 7 классе, терминологию.</w:t>
            </w:r>
          </w:p>
          <w:p w:rsidR="00187260" w:rsidRPr="00695D3D" w:rsidRDefault="00187260" w:rsidP="004026CD">
            <w:pPr>
              <w:rPr>
                <w:bCs/>
                <w:sz w:val="24"/>
                <w:szCs w:val="24"/>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8" w:type="dxa"/>
            <w:gridSpan w:val="2"/>
          </w:tcPr>
          <w:p w:rsidR="00187260" w:rsidRPr="00695D3D" w:rsidRDefault="00187260" w:rsidP="004026CD">
            <w:pPr>
              <w:rPr>
                <w:sz w:val="24"/>
                <w:szCs w:val="24"/>
                <w:lang w:eastAsia="ru-RU"/>
              </w:rPr>
            </w:pPr>
          </w:p>
        </w:tc>
        <w:tc>
          <w:tcPr>
            <w:tcW w:w="2357" w:type="dxa"/>
            <w:vMerge/>
          </w:tcPr>
          <w:p w:rsidR="00187260" w:rsidRPr="00695D3D" w:rsidRDefault="00187260" w:rsidP="004026CD">
            <w:pPr>
              <w:rPr>
                <w:sz w:val="24"/>
                <w:szCs w:val="24"/>
                <w:lang w:eastAsia="ru-RU"/>
              </w:rPr>
            </w:pPr>
          </w:p>
        </w:tc>
      </w:tr>
    </w:tbl>
    <w:p w:rsidR="00187260" w:rsidRPr="00695D3D" w:rsidRDefault="00187260" w:rsidP="00187260">
      <w:pPr>
        <w:spacing w:after="0" w:line="240" w:lineRule="auto"/>
        <w:jc w:val="both"/>
        <w:rPr>
          <w:rFonts w:ascii="Times New Roman" w:eastAsia="Times New Roman" w:hAnsi="Times New Roman" w:cs="Times New Roman"/>
          <w:b/>
          <w:sz w:val="24"/>
          <w:szCs w:val="24"/>
          <w:lang w:eastAsia="ru-RU"/>
        </w:rPr>
      </w:pPr>
    </w:p>
    <w:p w:rsidR="00187260" w:rsidRPr="00695D3D" w:rsidRDefault="00187260" w:rsidP="00213D22">
      <w:pPr>
        <w:spacing w:after="0" w:line="240" w:lineRule="auto"/>
        <w:rPr>
          <w:rFonts w:ascii="Times New Roman" w:eastAsia="Times New Roman" w:hAnsi="Times New Roman" w:cs="Times New Roman"/>
          <w:b/>
          <w:sz w:val="24"/>
          <w:szCs w:val="24"/>
          <w:lang w:eastAsia="ru-RU"/>
        </w:rPr>
      </w:pPr>
    </w:p>
    <w:p w:rsidR="00213D22" w:rsidRPr="00695D3D" w:rsidRDefault="006D73F8" w:rsidP="00213D22">
      <w:pPr>
        <w:spacing w:after="0" w:line="240" w:lineRule="auto"/>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Нормы оценки знаний, умений и навыков учащихся по русскому языку</w:t>
      </w:r>
    </w:p>
    <w:p w:rsidR="006D73F8" w:rsidRPr="00695D3D" w:rsidRDefault="006D73F8" w:rsidP="00213D22">
      <w:pPr>
        <w:spacing w:after="0" w:line="240" w:lineRule="auto"/>
        <w:rPr>
          <w:rFonts w:ascii="Times New Roman" w:eastAsia="Times New Roman" w:hAnsi="Times New Roman" w:cs="Times New Roman"/>
          <w:sz w:val="24"/>
          <w:szCs w:val="24"/>
          <w:lang w:eastAsia="ru-RU"/>
        </w:rPr>
      </w:pPr>
    </w:p>
    <w:p w:rsidR="00213D22" w:rsidRPr="00695D3D" w:rsidRDefault="00213D22" w:rsidP="00213D22">
      <w:pPr>
        <w:spacing w:after="0" w:line="240" w:lineRule="auto"/>
        <w:ind w:firstLine="709"/>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Оценка устных ответов учащихся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Устный опрос</w:t>
      </w:r>
      <w:r w:rsidRPr="00695D3D">
        <w:rPr>
          <w:rFonts w:ascii="Times New Roman" w:eastAsia="Times New Roman" w:hAnsi="Times New Roman" w:cs="Times New Roman"/>
          <w:sz w:val="24"/>
          <w:szCs w:val="24"/>
          <w:lang w:eastAsia="ru-RU"/>
        </w:rPr>
        <w:t xml:space="preserve"> является одним из основных способов учета знаний учащихся по литературе и русскому языку.</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Развернутый ответ ученика должен представлять собой</w:t>
      </w:r>
      <w:r w:rsidRPr="00695D3D">
        <w:rPr>
          <w:rFonts w:ascii="Times New Roman" w:eastAsia="Times New Roman" w:hAnsi="Times New Roman" w:cs="Times New Roman"/>
          <w:sz w:val="24"/>
          <w:szCs w:val="24"/>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w:t>
      </w:r>
      <w:r w:rsidRPr="00695D3D">
        <w:rPr>
          <w:rFonts w:ascii="Times New Roman" w:eastAsia="Times New Roman" w:hAnsi="Times New Roman" w:cs="Times New Roman"/>
          <w:bCs/>
          <w:sz w:val="24"/>
          <w:szCs w:val="24"/>
          <w:lang w:eastAsia="ru-RU"/>
        </w:rPr>
        <w:t>критериями</w:t>
      </w:r>
      <w:r w:rsidRPr="00695D3D">
        <w:rPr>
          <w:rFonts w:ascii="Times New Roman" w:eastAsia="Times New Roman" w:hAnsi="Times New Roman" w:cs="Times New Roman"/>
          <w:sz w:val="24"/>
          <w:szCs w:val="24"/>
          <w:lang w:eastAsia="ru-RU"/>
        </w:rPr>
        <w:t>, учитывать:</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полноту и правильность ответа;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степень осознанности, понимания изученного;</w:t>
      </w:r>
    </w:p>
    <w:p w:rsidR="00E21EB4" w:rsidRPr="00695D3D" w:rsidRDefault="00E21EB4"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языковое оформление ответа.</w:t>
      </w:r>
    </w:p>
    <w:p w:rsidR="00C67523" w:rsidRPr="00695D3D" w:rsidRDefault="00C67523" w:rsidP="00213D22">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20"/>
        <w:tblW w:w="15658"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4A0"/>
      </w:tblPr>
      <w:tblGrid>
        <w:gridCol w:w="1154"/>
        <w:gridCol w:w="14504"/>
      </w:tblGrid>
      <w:tr w:rsidR="006D73F8" w:rsidRPr="00695D3D" w:rsidTr="00E21EB4">
        <w:trPr>
          <w:trHeight w:val="309"/>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Балл</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ind w:firstLine="709"/>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Степень выполнения учащимся общих требований к ответу</w:t>
            </w:r>
          </w:p>
        </w:tc>
      </w:tr>
      <w:tr w:rsidR="006D73F8" w:rsidRPr="00695D3D" w:rsidTr="00E21EB4">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ученик полно излагает изученный материал, дает правильное определение языковых понятий;</w:t>
            </w:r>
          </w:p>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tc>
      </w:tr>
      <w:tr w:rsidR="006D73F8" w:rsidRPr="00695D3D" w:rsidTr="00E21EB4">
        <w:trPr>
          <w:trHeight w:val="664"/>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6D73F8" w:rsidRPr="00695D3D" w:rsidTr="00E21EB4">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6D73F8" w:rsidRPr="00695D3D" w:rsidRDefault="006D73F8" w:rsidP="006D73F8">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3) излагает материал непоследовательно и допускает ошибки в языковом оформлении </w:t>
            </w:r>
            <w:proofErr w:type="gramStart"/>
            <w:r w:rsidRPr="00695D3D">
              <w:rPr>
                <w:rFonts w:ascii="Times New Roman" w:eastAsia="Times New Roman" w:hAnsi="Times New Roman" w:cs="Times New Roman"/>
                <w:sz w:val="24"/>
                <w:szCs w:val="24"/>
                <w:lang w:eastAsia="ru-RU"/>
              </w:rPr>
              <w:t>излагаемого</w:t>
            </w:r>
            <w:proofErr w:type="gramEnd"/>
          </w:p>
        </w:tc>
      </w:tr>
    </w:tbl>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Отметка «2»</w:t>
      </w:r>
      <w:r w:rsidRPr="00695D3D">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lastRenderedPageBreak/>
        <w:t>Отметка «1»</w:t>
      </w:r>
      <w:r w:rsidRPr="00695D3D">
        <w:rPr>
          <w:rFonts w:ascii="Times New Roman" w:eastAsia="Times New Roman" w:hAnsi="Times New Roman" w:cs="Times New Roman"/>
          <w:sz w:val="24"/>
          <w:szCs w:val="24"/>
          <w:lang w:eastAsia="ru-RU"/>
        </w:rPr>
        <w:t xml:space="preserve"> не ставится.</w:t>
      </w:r>
    </w:p>
    <w:p w:rsidR="00213D22" w:rsidRPr="00695D3D" w:rsidRDefault="00213D22" w:rsidP="00213D22">
      <w:pPr>
        <w:spacing w:after="0" w:line="240" w:lineRule="auto"/>
        <w:ind w:firstLine="709"/>
        <w:jc w:val="both"/>
        <w:rPr>
          <w:rFonts w:ascii="Times New Roman" w:eastAsia="Times New Roman" w:hAnsi="Times New Roman" w:cs="Times New Roman"/>
          <w:bCs/>
          <w:sz w:val="24"/>
          <w:szCs w:val="24"/>
          <w:u w:val="single"/>
          <w:lang w:eastAsia="ru-RU"/>
        </w:rPr>
      </w:pPr>
      <w:proofErr w:type="gramStart"/>
      <w:r w:rsidRPr="00695D3D">
        <w:rPr>
          <w:rFonts w:ascii="Times New Roman" w:eastAsia="Times New Roman" w:hAnsi="Times New Roman" w:cs="Times New Roman"/>
          <w:bCs/>
          <w:sz w:val="24"/>
          <w:szCs w:val="24"/>
          <w:lang w:eastAsia="ru-RU"/>
        </w:rPr>
        <w:t>Отметка</w:t>
      </w:r>
      <w:r w:rsidRPr="00695D3D">
        <w:rPr>
          <w:rFonts w:ascii="Times New Roman" w:eastAsia="Times New Roman" w:hAnsi="Times New Roman" w:cs="Times New Roman"/>
          <w:sz w:val="24"/>
          <w:szCs w:val="24"/>
          <w:lang w:eastAsia="ru-RU"/>
        </w:rPr>
        <w:t xml:space="preserve"> («5», «4», «3») </w:t>
      </w:r>
      <w:r w:rsidRPr="00695D3D">
        <w:rPr>
          <w:rFonts w:ascii="Times New Roman" w:eastAsia="Times New Roman" w:hAnsi="Times New Roman" w:cs="Times New Roman"/>
          <w:bCs/>
          <w:sz w:val="24"/>
          <w:szCs w:val="24"/>
          <w:lang w:eastAsia="ru-RU"/>
        </w:rPr>
        <w:t>может ставиться не только за единовременный ответ</w:t>
      </w:r>
      <w:r w:rsidRPr="00695D3D">
        <w:rPr>
          <w:rFonts w:ascii="Times New Roman" w:eastAsia="Times New Roman" w:hAnsi="Times New Roman" w:cs="Times New Roman"/>
          <w:sz w:val="24"/>
          <w:szCs w:val="24"/>
          <w:lang w:eastAsia="ru-RU"/>
        </w:rPr>
        <w:t xml:space="preserve"> (когда на проверку подготовки ученика отводится определенное время), </w:t>
      </w:r>
      <w:r w:rsidRPr="00695D3D">
        <w:rPr>
          <w:rFonts w:ascii="Times New Roman" w:eastAsia="Times New Roman" w:hAnsi="Times New Roman" w:cs="Times New Roman"/>
          <w:bCs/>
          <w:sz w:val="24"/>
          <w:szCs w:val="24"/>
          <w:lang w:eastAsia="ru-RU"/>
        </w:rPr>
        <w:t>но и за рассредоточенный во времени,</w:t>
      </w:r>
      <w:r w:rsidRPr="00695D3D">
        <w:rPr>
          <w:rFonts w:ascii="Times New Roman" w:eastAsia="Times New Roman" w:hAnsi="Times New Roman" w:cs="Times New Roman"/>
          <w:sz w:val="24"/>
          <w:szCs w:val="24"/>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13D22" w:rsidRPr="00695D3D" w:rsidRDefault="00213D22" w:rsidP="00213D22">
      <w:pPr>
        <w:spacing w:after="0" w:line="240" w:lineRule="auto"/>
        <w:ind w:firstLine="709"/>
        <w:jc w:val="both"/>
        <w:rPr>
          <w:rFonts w:ascii="Times New Roman" w:eastAsia="Times New Roman" w:hAnsi="Times New Roman" w:cs="Times New Roman"/>
          <w:bCs/>
          <w:sz w:val="24"/>
          <w:szCs w:val="24"/>
          <w:u w:val="single"/>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b/>
          <w:bCs/>
          <w:i/>
          <w:sz w:val="24"/>
          <w:szCs w:val="24"/>
          <w:u w:val="single"/>
          <w:lang w:eastAsia="ru-RU"/>
        </w:rPr>
      </w:pPr>
      <w:r w:rsidRPr="00695D3D">
        <w:rPr>
          <w:rFonts w:ascii="Times New Roman" w:eastAsia="Times New Roman" w:hAnsi="Times New Roman" w:cs="Times New Roman"/>
          <w:b/>
          <w:bCs/>
          <w:i/>
          <w:sz w:val="24"/>
          <w:szCs w:val="24"/>
          <w:u w:val="single"/>
          <w:lang w:eastAsia="ru-RU"/>
        </w:rPr>
        <w:t xml:space="preserve">Нормы оценки письменных контрольных работ </w:t>
      </w:r>
    </w:p>
    <w:p w:rsidR="002F4CAC" w:rsidRPr="00695D3D" w:rsidRDefault="002F4CAC" w:rsidP="00213D22">
      <w:pPr>
        <w:spacing w:after="0" w:line="240" w:lineRule="auto"/>
        <w:ind w:firstLine="709"/>
        <w:jc w:val="both"/>
        <w:rPr>
          <w:rFonts w:ascii="Times New Roman" w:eastAsia="Times New Roman" w:hAnsi="Times New Roman" w:cs="Times New Roman"/>
          <w:b/>
          <w:bCs/>
          <w:i/>
          <w:sz w:val="24"/>
          <w:szCs w:val="24"/>
          <w:u w:val="single"/>
          <w:lang w:eastAsia="ru-RU"/>
        </w:rPr>
      </w:pPr>
    </w:p>
    <w:p w:rsidR="00E21EB4" w:rsidRPr="00695D3D" w:rsidRDefault="00E21EB4" w:rsidP="00213D22">
      <w:pPr>
        <w:spacing w:after="0" w:line="240" w:lineRule="auto"/>
        <w:ind w:firstLine="709"/>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I. Рекомендуемые нормы оценки за ДИКТАНТ</w:t>
      </w:r>
    </w:p>
    <w:tbl>
      <w:tblPr>
        <w:tblpPr w:leftFromText="180" w:rightFromText="180" w:vertAnchor="text" w:horzAnchor="margin" w:tblpXSpec="center" w:tblpY="227"/>
        <w:tblW w:w="1419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096"/>
        <w:gridCol w:w="12099"/>
      </w:tblGrid>
      <w:tr w:rsidR="00E21EB4" w:rsidRPr="00695D3D" w:rsidTr="00E21EB4">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Отметка</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Число ошибок (орфографических и пунктуационных)</w:t>
            </w:r>
          </w:p>
        </w:tc>
      </w:tr>
      <w:tr w:rsidR="00E21EB4" w:rsidRPr="00695D3D" w:rsidTr="00E21EB4">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0/0, 0/1, 1/0 (негрубая ошибка)</w:t>
            </w:r>
          </w:p>
        </w:tc>
      </w:tr>
      <w:tr w:rsidR="00E21EB4" w:rsidRPr="00695D3D" w:rsidTr="00E21EB4">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2/2, 1/3, 0/4, 3/0, 3/1 (если ошибки однотипные)</w:t>
            </w:r>
          </w:p>
        </w:tc>
      </w:tr>
      <w:tr w:rsidR="00E21EB4" w:rsidRPr="00695D3D" w:rsidTr="00E21EB4">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E21EB4" w:rsidRPr="00695D3D" w:rsidTr="00E21EB4">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«2»</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21EB4" w:rsidRPr="00695D3D" w:rsidRDefault="00E21EB4" w:rsidP="00E21EB4">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7/7, 6/8, 5/9, 8/6</w:t>
            </w:r>
          </w:p>
        </w:tc>
      </w:tr>
    </w:tbl>
    <w:p w:rsidR="00213D22" w:rsidRPr="00695D3D" w:rsidRDefault="00213D22" w:rsidP="00213D22">
      <w:pPr>
        <w:spacing w:after="0" w:line="240" w:lineRule="auto"/>
        <w:jc w:val="both"/>
        <w:rPr>
          <w:rFonts w:ascii="Times New Roman" w:eastAsia="Times New Roman" w:hAnsi="Times New Roman" w:cs="Times New Roman"/>
          <w:bCs/>
          <w:sz w:val="24"/>
          <w:szCs w:val="24"/>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В контрольной работе, состоящей из диктанта и дополнительного</w:t>
      </w:r>
      <w:r w:rsidRPr="00695D3D">
        <w:rPr>
          <w:rFonts w:ascii="Times New Roman" w:eastAsia="Times New Roman" w:hAnsi="Times New Roman" w:cs="Times New Roman"/>
          <w:sz w:val="24"/>
          <w:szCs w:val="24"/>
          <w:lang w:eastAsia="ru-RU"/>
        </w:rPr>
        <w:t xml:space="preserve"> (фонетического, лексического, орфографического, грамматического и т.п.) </w:t>
      </w:r>
      <w:r w:rsidRPr="00695D3D">
        <w:rPr>
          <w:rFonts w:ascii="Times New Roman" w:eastAsia="Times New Roman" w:hAnsi="Times New Roman" w:cs="Times New Roman"/>
          <w:bCs/>
          <w:sz w:val="24"/>
          <w:szCs w:val="24"/>
          <w:lang w:eastAsia="ru-RU"/>
        </w:rPr>
        <w:t>задания,</w:t>
      </w:r>
      <w:r w:rsidRPr="00695D3D">
        <w:rPr>
          <w:rFonts w:ascii="Times New Roman" w:eastAsia="Times New Roman" w:hAnsi="Times New Roman" w:cs="Times New Roman"/>
          <w:sz w:val="24"/>
          <w:szCs w:val="24"/>
          <w:lang w:eastAsia="ru-RU"/>
        </w:rPr>
        <w:t xml:space="preserve"> выставляются </w:t>
      </w:r>
      <w:r w:rsidRPr="00695D3D">
        <w:rPr>
          <w:rFonts w:ascii="Times New Roman" w:eastAsia="Times New Roman" w:hAnsi="Times New Roman" w:cs="Times New Roman"/>
          <w:bCs/>
          <w:sz w:val="24"/>
          <w:szCs w:val="24"/>
          <w:lang w:eastAsia="ru-RU"/>
        </w:rPr>
        <w:t>две оценки</w:t>
      </w:r>
      <w:r w:rsidRPr="00695D3D">
        <w:rPr>
          <w:rFonts w:ascii="Times New Roman" w:eastAsia="Times New Roman" w:hAnsi="Times New Roman" w:cs="Times New Roman"/>
          <w:sz w:val="24"/>
          <w:szCs w:val="24"/>
          <w:lang w:eastAsia="ru-RU"/>
        </w:rPr>
        <w:t xml:space="preserve"> (за диктант и за дополнительное задание).</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При </w:t>
      </w:r>
      <w:r w:rsidRPr="00695D3D">
        <w:rPr>
          <w:rFonts w:ascii="Times New Roman" w:eastAsia="Times New Roman" w:hAnsi="Times New Roman" w:cs="Times New Roman"/>
          <w:bCs/>
          <w:sz w:val="24"/>
          <w:szCs w:val="24"/>
          <w:lang w:eastAsia="ru-RU"/>
        </w:rPr>
        <w:t>оценке выполнения дополнительных заданий</w:t>
      </w:r>
      <w:r w:rsidRPr="00695D3D">
        <w:rPr>
          <w:rFonts w:ascii="Times New Roman" w:eastAsia="Times New Roman" w:hAnsi="Times New Roman" w:cs="Times New Roman"/>
          <w:sz w:val="24"/>
          <w:szCs w:val="24"/>
          <w:lang w:eastAsia="ru-RU"/>
        </w:rPr>
        <w:t xml:space="preserve"> рекомендуется руководствоваться следующим:</w:t>
      </w:r>
    </w:p>
    <w:tbl>
      <w:tblPr>
        <w:tblW w:w="14419"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29"/>
        <w:gridCol w:w="12290"/>
      </w:tblGrid>
      <w:tr w:rsidR="00213D22" w:rsidRPr="00695D3D" w:rsidTr="00E21EB4">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Балл</w:t>
            </w:r>
          </w:p>
        </w:tc>
        <w:tc>
          <w:tcPr>
            <w:tcW w:w="12245"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Степень выполнения задания</w:t>
            </w:r>
          </w:p>
        </w:tc>
      </w:tr>
      <w:tr w:rsidR="00213D22" w:rsidRPr="00695D3D" w:rsidTr="00E21EB4">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2245"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выполнил все задания верно</w:t>
            </w:r>
          </w:p>
        </w:tc>
      </w:tr>
      <w:tr w:rsidR="00213D22" w:rsidRPr="00695D3D" w:rsidTr="00E21EB4">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2245"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выполнил правильно не менее 3/4 заданий</w:t>
            </w:r>
          </w:p>
        </w:tc>
      </w:tr>
      <w:tr w:rsidR="00213D22" w:rsidRPr="00695D3D" w:rsidTr="00E21EB4">
        <w:trPr>
          <w:trHeight w:val="381"/>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2245"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выполнено не менее половины заданий</w:t>
            </w:r>
          </w:p>
        </w:tc>
      </w:tr>
    </w:tbl>
    <w:p w:rsidR="00213D22" w:rsidRPr="00695D3D" w:rsidRDefault="00213D22" w:rsidP="00213D22">
      <w:pPr>
        <w:spacing w:after="0" w:line="240" w:lineRule="auto"/>
        <w:ind w:firstLine="709"/>
        <w:jc w:val="both"/>
        <w:rPr>
          <w:rFonts w:ascii="Times New Roman" w:eastAsia="Times New Roman" w:hAnsi="Times New Roman" w:cs="Times New Roman"/>
          <w:bCs/>
          <w:sz w:val="24"/>
          <w:szCs w:val="24"/>
          <w:u w:val="single"/>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bCs/>
          <w:sz w:val="24"/>
          <w:szCs w:val="24"/>
          <w:u w:val="single"/>
          <w:lang w:eastAsia="ru-RU"/>
        </w:rPr>
      </w:pPr>
      <w:r w:rsidRPr="00695D3D">
        <w:rPr>
          <w:rFonts w:ascii="Times New Roman" w:eastAsia="Times New Roman" w:hAnsi="Times New Roman" w:cs="Times New Roman"/>
          <w:bCs/>
          <w:sz w:val="24"/>
          <w:szCs w:val="24"/>
          <w:u w:val="single"/>
          <w:lang w:eastAsia="ru-RU"/>
        </w:rPr>
        <w:t>Контрольный словарный диктант</w:t>
      </w:r>
    </w:p>
    <w:p w:rsidR="00E21EB4"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tbl>
      <w:tblPr>
        <w:tblW w:w="14510"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43"/>
        <w:gridCol w:w="12367"/>
      </w:tblGrid>
      <w:tr w:rsidR="00213D22" w:rsidRPr="00695D3D" w:rsidTr="00E21EB4">
        <w:trPr>
          <w:trHeight w:val="292"/>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Балл</w:t>
            </w:r>
          </w:p>
        </w:tc>
        <w:tc>
          <w:tcPr>
            <w:tcW w:w="12322"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Количество ошибок</w:t>
            </w:r>
          </w:p>
        </w:tc>
      </w:tr>
      <w:tr w:rsidR="00213D22" w:rsidRPr="00695D3D" w:rsidTr="00E21EB4">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2322"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ошибки отсутствуют</w:t>
            </w:r>
          </w:p>
        </w:tc>
      </w:tr>
      <w:tr w:rsidR="00213D22" w:rsidRPr="00695D3D" w:rsidTr="00E21EB4">
        <w:trPr>
          <w:trHeight w:val="320"/>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lastRenderedPageBreak/>
              <w:t>«4»</w:t>
            </w:r>
          </w:p>
        </w:tc>
        <w:tc>
          <w:tcPr>
            <w:tcW w:w="12322"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 2 ошибки</w:t>
            </w:r>
          </w:p>
        </w:tc>
      </w:tr>
      <w:tr w:rsidR="00213D22" w:rsidRPr="00695D3D" w:rsidTr="00E21EB4">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2322"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 4 ошибки</w:t>
            </w:r>
          </w:p>
        </w:tc>
      </w:tr>
    </w:tbl>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695D3D">
        <w:rPr>
          <w:rFonts w:ascii="Times New Roman" w:eastAsia="Times New Roman" w:hAnsi="Times New Roman" w:cs="Times New Roman"/>
          <w:bCs/>
          <w:i/>
          <w:iCs/>
          <w:sz w:val="24"/>
          <w:szCs w:val="24"/>
          <w:lang w:eastAsia="ru-RU"/>
        </w:rPr>
        <w:t>грубые/негрубые</w:t>
      </w:r>
      <w:r w:rsidRPr="00695D3D">
        <w:rPr>
          <w:rFonts w:ascii="Times New Roman" w:eastAsia="Times New Roman" w:hAnsi="Times New Roman" w:cs="Times New Roman"/>
          <w:sz w:val="24"/>
          <w:szCs w:val="24"/>
          <w:lang w:eastAsia="ru-RU"/>
        </w:rPr>
        <w:t xml:space="preserve"> ошибки и </w:t>
      </w:r>
      <w:r w:rsidRPr="00695D3D">
        <w:rPr>
          <w:rFonts w:ascii="Times New Roman" w:eastAsia="Times New Roman" w:hAnsi="Times New Roman" w:cs="Times New Roman"/>
          <w:bCs/>
          <w:i/>
          <w:iCs/>
          <w:sz w:val="24"/>
          <w:szCs w:val="24"/>
          <w:lang w:eastAsia="ru-RU"/>
        </w:rPr>
        <w:t>однотипные/</w:t>
      </w:r>
      <w:proofErr w:type="spellStart"/>
      <w:r w:rsidRPr="00695D3D">
        <w:rPr>
          <w:rFonts w:ascii="Times New Roman" w:eastAsia="Times New Roman" w:hAnsi="Times New Roman" w:cs="Times New Roman"/>
          <w:bCs/>
          <w:i/>
          <w:iCs/>
          <w:sz w:val="24"/>
          <w:szCs w:val="24"/>
          <w:lang w:eastAsia="ru-RU"/>
        </w:rPr>
        <w:t>неоднотипные</w:t>
      </w:r>
      <w:proofErr w:type="spellEnd"/>
      <w:r w:rsidRPr="00695D3D">
        <w:rPr>
          <w:rFonts w:ascii="Times New Roman" w:eastAsia="Times New Roman" w:hAnsi="Times New Roman" w:cs="Times New Roman"/>
          <w:sz w:val="24"/>
          <w:szCs w:val="24"/>
          <w:lang w:eastAsia="ru-RU"/>
        </w:rPr>
        <w:t xml:space="preserve"> ошибки.</w:t>
      </w:r>
    </w:p>
    <w:p w:rsidR="002F4CAC" w:rsidRPr="00695D3D" w:rsidRDefault="002F4CAC" w:rsidP="00213D22">
      <w:pPr>
        <w:spacing w:after="0" w:line="240" w:lineRule="auto"/>
        <w:ind w:firstLine="709"/>
        <w:jc w:val="both"/>
        <w:rPr>
          <w:rFonts w:ascii="Times New Roman" w:eastAsia="Times New Roman" w:hAnsi="Times New Roman" w:cs="Times New Roman"/>
          <w:sz w:val="24"/>
          <w:szCs w:val="24"/>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Критерии оценки орфографической грамотности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Орфографические ошибки</w:t>
      </w:r>
      <w:r w:rsidRPr="00695D3D">
        <w:rPr>
          <w:rFonts w:ascii="Times New Roman" w:eastAsia="Times New Roman" w:hAnsi="Times New Roman" w:cs="Times New Roman"/>
          <w:sz w:val="24"/>
          <w:szCs w:val="24"/>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695D3D">
        <w:rPr>
          <w:rFonts w:ascii="Times New Roman" w:eastAsia="Times New Roman" w:hAnsi="Times New Roman" w:cs="Times New Roman"/>
          <w:sz w:val="24"/>
          <w:szCs w:val="24"/>
          <w:lang w:eastAsia="ru-RU"/>
        </w:rPr>
        <w:t>безшумный</w:t>
      </w:r>
      <w:proofErr w:type="spellEnd"/>
      <w:r w:rsidRPr="00695D3D">
        <w:rPr>
          <w:rFonts w:ascii="Times New Roman" w:eastAsia="Times New Roman" w:hAnsi="Times New Roman" w:cs="Times New Roman"/>
          <w:sz w:val="24"/>
          <w:szCs w:val="24"/>
          <w:lang w:eastAsia="ru-RU"/>
        </w:rPr>
        <w:t xml:space="preserve">» вместо </w:t>
      </w:r>
      <w:proofErr w:type="gramStart"/>
      <w:r w:rsidRPr="00695D3D">
        <w:rPr>
          <w:rFonts w:ascii="Times New Roman" w:eastAsia="Times New Roman" w:hAnsi="Times New Roman" w:cs="Times New Roman"/>
          <w:sz w:val="24"/>
          <w:szCs w:val="24"/>
          <w:lang w:eastAsia="ru-RU"/>
        </w:rPr>
        <w:t>бесшумный</w:t>
      </w:r>
      <w:proofErr w:type="gramEnd"/>
      <w:r w:rsidRPr="00695D3D">
        <w:rPr>
          <w:rFonts w:ascii="Times New Roman" w:eastAsia="Times New Roman" w:hAnsi="Times New Roman" w:cs="Times New Roman"/>
          <w:sz w:val="24"/>
          <w:szCs w:val="24"/>
          <w:lang w:eastAsia="ru-RU"/>
        </w:rPr>
        <w:t>, «</w:t>
      </w:r>
      <w:proofErr w:type="spellStart"/>
      <w:r w:rsidRPr="00695D3D">
        <w:rPr>
          <w:rFonts w:ascii="Times New Roman" w:eastAsia="Times New Roman" w:hAnsi="Times New Roman" w:cs="Times New Roman"/>
          <w:sz w:val="24"/>
          <w:szCs w:val="24"/>
          <w:lang w:eastAsia="ru-RU"/>
        </w:rPr>
        <w:t>предлогать</w:t>
      </w:r>
      <w:proofErr w:type="spellEnd"/>
      <w:r w:rsidRPr="00695D3D">
        <w:rPr>
          <w:rFonts w:ascii="Times New Roman" w:eastAsia="Times New Roman" w:hAnsi="Times New Roman" w:cs="Times New Roman"/>
          <w:sz w:val="24"/>
          <w:szCs w:val="24"/>
          <w:lang w:eastAsia="ru-RU"/>
        </w:rPr>
        <w:t>» вместо предлагать и т.п.).</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Орфографические ошибки бывают:</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на изученные правила;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на неизученные правила;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на правила, не изучаемые в школе.</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Все ошибки исправляются учителем, но учитываются только ошибки первого типа.</w:t>
      </w:r>
      <w:r w:rsidRPr="00695D3D">
        <w:rPr>
          <w:rFonts w:ascii="Times New Roman" w:eastAsia="Times New Roman" w:hAnsi="Times New Roman" w:cs="Times New Roman"/>
          <w:sz w:val="24"/>
          <w:szCs w:val="24"/>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Среди ошибок на изученные правила выделяются </w:t>
      </w:r>
      <w:r w:rsidRPr="00695D3D">
        <w:rPr>
          <w:rFonts w:ascii="Times New Roman" w:eastAsia="Times New Roman" w:hAnsi="Times New Roman" w:cs="Times New Roman"/>
          <w:bCs/>
          <w:sz w:val="24"/>
          <w:szCs w:val="24"/>
          <w:lang w:eastAsia="ru-RU"/>
        </w:rPr>
        <w:t>негрубые ошибки</w:t>
      </w:r>
      <w:r w:rsidRPr="00695D3D">
        <w:rPr>
          <w:rFonts w:ascii="Times New Roman" w:eastAsia="Times New Roman" w:hAnsi="Times New Roman" w:cs="Times New Roman"/>
          <w:sz w:val="24"/>
          <w:szCs w:val="24"/>
          <w:lang w:eastAsia="ru-RU"/>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695D3D">
        <w:rPr>
          <w:rFonts w:ascii="Times New Roman" w:eastAsia="Times New Roman" w:hAnsi="Times New Roman" w:cs="Times New Roman"/>
          <w:sz w:val="24"/>
          <w:szCs w:val="24"/>
          <w:lang w:eastAsia="ru-RU"/>
        </w:rPr>
        <w:t>ь</w:t>
      </w:r>
      <w:proofErr w:type="spellEnd"/>
      <w:r w:rsidRPr="00695D3D">
        <w:rPr>
          <w:rFonts w:ascii="Times New Roman" w:eastAsia="Times New Roman" w:hAnsi="Times New Roman" w:cs="Times New Roman"/>
          <w:sz w:val="24"/>
          <w:szCs w:val="24"/>
          <w:lang w:eastAsia="ru-RU"/>
        </w:rPr>
        <w:t xml:space="preserve"> регулируется 7 правилами).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 xml:space="preserve">К </w:t>
      </w:r>
      <w:proofErr w:type="gramStart"/>
      <w:r w:rsidRPr="00695D3D">
        <w:rPr>
          <w:rFonts w:ascii="Times New Roman" w:eastAsia="Times New Roman" w:hAnsi="Times New Roman" w:cs="Times New Roman"/>
          <w:sz w:val="24"/>
          <w:szCs w:val="24"/>
          <w:u w:val="single"/>
          <w:lang w:eastAsia="ru-RU"/>
        </w:rPr>
        <w:t>негрубым</w:t>
      </w:r>
      <w:proofErr w:type="gramEnd"/>
      <w:r w:rsidRPr="00695D3D">
        <w:rPr>
          <w:rFonts w:ascii="Times New Roman" w:eastAsia="Times New Roman" w:hAnsi="Times New Roman" w:cs="Times New Roman"/>
          <w:sz w:val="24"/>
          <w:szCs w:val="24"/>
          <w:u w:val="single"/>
          <w:lang w:eastAsia="ru-RU"/>
        </w:rPr>
        <w:t xml:space="preserve"> относятся ошибки</w:t>
      </w:r>
      <w:r w:rsidRPr="00695D3D">
        <w:rPr>
          <w:rFonts w:ascii="Times New Roman" w:eastAsia="Times New Roman" w:hAnsi="Times New Roman" w:cs="Times New Roman"/>
          <w:sz w:val="24"/>
          <w:szCs w:val="24"/>
          <w:lang w:eastAsia="ru-RU"/>
        </w:rPr>
        <w:t>:</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в словах-исключениях из правил;</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4) в написании </w:t>
      </w:r>
      <w:r w:rsidRPr="00695D3D">
        <w:rPr>
          <w:rFonts w:ascii="Times New Roman" w:eastAsia="Times New Roman" w:hAnsi="Times New Roman" w:cs="Times New Roman"/>
          <w:i/>
          <w:iCs/>
          <w:sz w:val="24"/>
          <w:szCs w:val="24"/>
          <w:lang w:eastAsia="ru-RU"/>
        </w:rPr>
        <w:t>не</w:t>
      </w:r>
      <w:r w:rsidRPr="00695D3D">
        <w:rPr>
          <w:rFonts w:ascii="Times New Roman" w:eastAsia="Times New Roman" w:hAnsi="Times New Roman" w:cs="Times New Roman"/>
          <w:sz w:val="24"/>
          <w:szCs w:val="24"/>
          <w:lang w:eastAsia="ru-RU"/>
        </w:rPr>
        <w:t xml:space="preserve"> с краткими прилагательными и причастиями, если они выступают в роли сказуемого;</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5) в написании </w:t>
      </w:r>
      <w:proofErr w:type="spellStart"/>
      <w:r w:rsidRPr="00695D3D">
        <w:rPr>
          <w:rFonts w:ascii="Times New Roman" w:eastAsia="Times New Roman" w:hAnsi="Times New Roman" w:cs="Times New Roman"/>
          <w:i/>
          <w:iCs/>
          <w:sz w:val="24"/>
          <w:szCs w:val="24"/>
          <w:lang w:eastAsia="ru-RU"/>
        </w:rPr>
        <w:t>ы</w:t>
      </w:r>
      <w:proofErr w:type="spellEnd"/>
      <w:r w:rsidRPr="00695D3D">
        <w:rPr>
          <w:rFonts w:ascii="Times New Roman" w:eastAsia="Times New Roman" w:hAnsi="Times New Roman" w:cs="Times New Roman"/>
          <w:sz w:val="24"/>
          <w:szCs w:val="24"/>
          <w:lang w:eastAsia="ru-RU"/>
        </w:rPr>
        <w:t xml:space="preserve"> и </w:t>
      </w:r>
      <w:proofErr w:type="spellStart"/>
      <w:proofErr w:type="gramStart"/>
      <w:r w:rsidRPr="00695D3D">
        <w:rPr>
          <w:rFonts w:ascii="Times New Roman" w:eastAsia="Times New Roman" w:hAnsi="Times New Roman" w:cs="Times New Roman"/>
          <w:i/>
          <w:iCs/>
          <w:sz w:val="24"/>
          <w:szCs w:val="24"/>
          <w:lang w:eastAsia="ru-RU"/>
        </w:rPr>
        <w:t>и</w:t>
      </w:r>
      <w:proofErr w:type="spellEnd"/>
      <w:proofErr w:type="gramEnd"/>
      <w:r w:rsidRPr="00695D3D">
        <w:rPr>
          <w:rFonts w:ascii="Times New Roman" w:eastAsia="Times New Roman" w:hAnsi="Times New Roman" w:cs="Times New Roman"/>
          <w:sz w:val="24"/>
          <w:szCs w:val="24"/>
          <w:lang w:eastAsia="ru-RU"/>
        </w:rPr>
        <w:t xml:space="preserve"> после приставок;</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6) в написании собственных имен нерусского происхождения;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7) в случаях трудного различения </w:t>
      </w:r>
      <w:r w:rsidRPr="00695D3D">
        <w:rPr>
          <w:rFonts w:ascii="Times New Roman" w:eastAsia="Times New Roman" w:hAnsi="Times New Roman" w:cs="Times New Roman"/>
          <w:i/>
          <w:iCs/>
          <w:sz w:val="24"/>
          <w:szCs w:val="24"/>
          <w:lang w:eastAsia="ru-RU"/>
        </w:rPr>
        <w:t>не</w:t>
      </w:r>
      <w:r w:rsidRPr="00695D3D">
        <w:rPr>
          <w:rFonts w:ascii="Times New Roman" w:eastAsia="Times New Roman" w:hAnsi="Times New Roman" w:cs="Times New Roman"/>
          <w:sz w:val="24"/>
          <w:szCs w:val="24"/>
          <w:lang w:eastAsia="ru-RU"/>
        </w:rPr>
        <w:t xml:space="preserve"> и </w:t>
      </w:r>
      <w:r w:rsidRPr="00695D3D">
        <w:rPr>
          <w:rFonts w:ascii="Times New Roman" w:eastAsia="Times New Roman" w:hAnsi="Times New Roman" w:cs="Times New Roman"/>
          <w:i/>
          <w:iCs/>
          <w:sz w:val="24"/>
          <w:szCs w:val="24"/>
          <w:lang w:eastAsia="ru-RU"/>
        </w:rPr>
        <w:t>ни: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При подсчете одна негрубая ошибка приравнивается к половине ошибки</w:t>
      </w:r>
      <w:r w:rsidRPr="00695D3D">
        <w:rPr>
          <w:rFonts w:ascii="Times New Roman" w:eastAsia="Times New Roman" w:hAnsi="Times New Roman" w:cs="Times New Roman"/>
          <w:sz w:val="24"/>
          <w:szCs w:val="24"/>
          <w:lang w:eastAsia="ru-RU"/>
        </w:rPr>
        <w:t>.</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В письменных работах учащихся могут встретиться </w:t>
      </w:r>
      <w:r w:rsidRPr="00695D3D">
        <w:rPr>
          <w:rFonts w:ascii="Times New Roman" w:eastAsia="Times New Roman" w:hAnsi="Times New Roman" w:cs="Times New Roman"/>
          <w:bCs/>
          <w:sz w:val="24"/>
          <w:szCs w:val="24"/>
          <w:lang w:eastAsia="ru-RU"/>
        </w:rPr>
        <w:t>повторяющиеся и однотипные ошибки</w:t>
      </w:r>
      <w:r w:rsidRPr="00695D3D">
        <w:rPr>
          <w:rFonts w:ascii="Times New Roman" w:eastAsia="Times New Roman" w:hAnsi="Times New Roman" w:cs="Times New Roman"/>
          <w:sz w:val="24"/>
          <w:szCs w:val="24"/>
          <w:lang w:eastAsia="ru-RU"/>
        </w:rPr>
        <w:t xml:space="preserve">. Их нужно различать и правильно учитывать при оценке диктанта. </w:t>
      </w:r>
      <w:r w:rsidRPr="00695D3D">
        <w:rPr>
          <w:rFonts w:ascii="Times New Roman" w:eastAsia="Times New Roman" w:hAnsi="Times New Roman" w:cs="Times New Roman"/>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695D3D">
        <w:rPr>
          <w:rFonts w:ascii="Times New Roman" w:eastAsia="Times New Roman" w:hAnsi="Times New Roman" w:cs="Times New Roman"/>
          <w:sz w:val="24"/>
          <w:szCs w:val="24"/>
          <w:lang w:eastAsia="ru-RU"/>
        </w:rPr>
        <w:t>.</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lastRenderedPageBreak/>
        <w:t xml:space="preserve">К </w:t>
      </w:r>
      <w:proofErr w:type="gramStart"/>
      <w:r w:rsidRPr="00695D3D">
        <w:rPr>
          <w:rFonts w:ascii="Times New Roman" w:eastAsia="Times New Roman" w:hAnsi="Times New Roman" w:cs="Times New Roman"/>
          <w:bCs/>
          <w:sz w:val="24"/>
          <w:szCs w:val="24"/>
          <w:lang w:eastAsia="ru-RU"/>
        </w:rPr>
        <w:t>однотипным</w:t>
      </w:r>
      <w:proofErr w:type="gramEnd"/>
      <w:r w:rsidRPr="00695D3D">
        <w:rPr>
          <w:rFonts w:ascii="Times New Roman" w:eastAsia="Times New Roman" w:hAnsi="Times New Roman" w:cs="Times New Roman"/>
          <w:bCs/>
          <w:sz w:val="24"/>
          <w:szCs w:val="24"/>
          <w:lang w:eastAsia="ru-RU"/>
        </w:rPr>
        <w:t xml:space="preserve"> относятся</w:t>
      </w:r>
      <w:r w:rsidRPr="00695D3D">
        <w:rPr>
          <w:rFonts w:ascii="Times New Roman" w:eastAsia="Times New Roman" w:hAnsi="Times New Roman" w:cs="Times New Roman"/>
          <w:sz w:val="24"/>
          <w:szCs w:val="24"/>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695D3D">
        <w:rPr>
          <w:rFonts w:ascii="Times New Roman" w:eastAsia="Times New Roman" w:hAnsi="Times New Roman" w:cs="Times New Roman"/>
          <w:bCs/>
          <w:sz w:val="24"/>
          <w:szCs w:val="24"/>
          <w:lang w:eastAsia="ru-RU"/>
        </w:rPr>
        <w:t xml:space="preserve">Не относятся к </w:t>
      </w:r>
      <w:proofErr w:type="gramStart"/>
      <w:r w:rsidRPr="00695D3D">
        <w:rPr>
          <w:rFonts w:ascii="Times New Roman" w:eastAsia="Times New Roman" w:hAnsi="Times New Roman" w:cs="Times New Roman"/>
          <w:bCs/>
          <w:sz w:val="24"/>
          <w:szCs w:val="24"/>
          <w:lang w:eastAsia="ru-RU"/>
        </w:rPr>
        <w:t>однотипным</w:t>
      </w:r>
      <w:proofErr w:type="gramEnd"/>
      <w:r w:rsidRPr="00695D3D">
        <w:rPr>
          <w:rFonts w:ascii="Times New Roman" w:eastAsia="Times New Roman" w:hAnsi="Times New Roman" w:cs="Times New Roman"/>
          <w:sz w:val="24"/>
          <w:szCs w:val="24"/>
          <w:lang w:eastAsia="ru-RU"/>
        </w:rPr>
        <w:t xml:space="preserve"> ошибки на правило, применение которого требует подбора опорного слова или формы слова.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Если ученик </w:t>
      </w:r>
      <w:proofErr w:type="gramStart"/>
      <w:r w:rsidRPr="00695D3D">
        <w:rPr>
          <w:rFonts w:ascii="Times New Roman" w:eastAsia="Times New Roman" w:hAnsi="Times New Roman" w:cs="Times New Roman"/>
          <w:sz w:val="24"/>
          <w:szCs w:val="24"/>
          <w:lang w:eastAsia="ru-RU"/>
        </w:rPr>
        <w:t xml:space="preserve">допустил ошибки в написании личных окончаний глагола в словах </w:t>
      </w:r>
      <w:r w:rsidRPr="00695D3D">
        <w:rPr>
          <w:rFonts w:ascii="Times New Roman" w:eastAsia="Times New Roman" w:hAnsi="Times New Roman" w:cs="Times New Roman"/>
          <w:i/>
          <w:iCs/>
          <w:sz w:val="24"/>
          <w:szCs w:val="24"/>
          <w:lang w:eastAsia="ru-RU"/>
        </w:rPr>
        <w:t>строят</w:t>
      </w:r>
      <w:proofErr w:type="gramEnd"/>
      <w:r w:rsidRPr="00695D3D">
        <w:rPr>
          <w:rFonts w:ascii="Times New Roman" w:eastAsia="Times New Roman" w:hAnsi="Times New Roman" w:cs="Times New Roman"/>
          <w:i/>
          <w:iCs/>
          <w:sz w:val="24"/>
          <w:szCs w:val="24"/>
          <w:lang w:eastAsia="ru-RU"/>
        </w:rPr>
        <w:t>, видят</w:t>
      </w:r>
      <w:r w:rsidRPr="00695D3D">
        <w:rPr>
          <w:rFonts w:ascii="Times New Roman" w:eastAsia="Times New Roman" w:hAnsi="Times New Roman" w:cs="Times New Roman"/>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Ошибки в парах </w:t>
      </w:r>
      <w:r w:rsidRPr="00695D3D">
        <w:rPr>
          <w:rFonts w:ascii="Times New Roman" w:eastAsia="Times New Roman" w:hAnsi="Times New Roman" w:cs="Times New Roman"/>
          <w:i/>
          <w:iCs/>
          <w:sz w:val="24"/>
          <w:szCs w:val="24"/>
          <w:lang w:eastAsia="ru-RU"/>
        </w:rPr>
        <w:t>поздний, грустный; взглянуть, тянуть</w:t>
      </w:r>
      <w:r w:rsidRPr="00695D3D">
        <w:rPr>
          <w:rFonts w:ascii="Times New Roman" w:eastAsia="Times New Roman" w:hAnsi="Times New Roman" w:cs="Times New Roman"/>
          <w:sz w:val="24"/>
          <w:szCs w:val="24"/>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Описки</w:t>
      </w:r>
      <w:r w:rsidRPr="00695D3D">
        <w:rPr>
          <w:rFonts w:ascii="Times New Roman" w:eastAsia="Times New Roman" w:hAnsi="Times New Roman" w:cs="Times New Roman"/>
          <w:sz w:val="24"/>
          <w:szCs w:val="24"/>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2F4CAC" w:rsidRPr="00695D3D" w:rsidRDefault="002F4CAC" w:rsidP="00213D22">
      <w:pPr>
        <w:spacing w:after="0" w:line="240" w:lineRule="auto"/>
        <w:ind w:firstLine="709"/>
        <w:jc w:val="both"/>
        <w:rPr>
          <w:rFonts w:ascii="Times New Roman" w:eastAsia="Times New Roman" w:hAnsi="Times New Roman" w:cs="Times New Roman"/>
          <w:sz w:val="24"/>
          <w:szCs w:val="24"/>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Критерии пунктуационной грамотности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695D3D">
        <w:rPr>
          <w:rFonts w:ascii="Times New Roman" w:eastAsia="Times New Roman" w:hAnsi="Times New Roman" w:cs="Times New Roman"/>
          <w:bCs/>
          <w:sz w:val="24"/>
          <w:szCs w:val="24"/>
          <w:lang w:eastAsia="ru-RU"/>
        </w:rPr>
        <w:t>грубые и негрубые</w:t>
      </w:r>
      <w:r w:rsidRPr="00695D3D">
        <w:rPr>
          <w:rFonts w:ascii="Times New Roman" w:eastAsia="Times New Roman" w:hAnsi="Times New Roman" w:cs="Times New Roman"/>
          <w:sz w:val="24"/>
          <w:szCs w:val="24"/>
          <w:lang w:eastAsia="ru-RU"/>
        </w:rPr>
        <w:t>.</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К </w:t>
      </w:r>
      <w:r w:rsidRPr="00695D3D">
        <w:rPr>
          <w:rFonts w:ascii="Times New Roman" w:eastAsia="Times New Roman" w:hAnsi="Times New Roman" w:cs="Times New Roman"/>
          <w:bCs/>
          <w:sz w:val="24"/>
          <w:szCs w:val="24"/>
          <w:lang w:eastAsia="ru-RU"/>
        </w:rPr>
        <w:t>негрубым</w:t>
      </w:r>
      <w:r w:rsidRPr="00695D3D">
        <w:rPr>
          <w:rFonts w:ascii="Times New Roman" w:eastAsia="Times New Roman" w:hAnsi="Times New Roman" w:cs="Times New Roman"/>
          <w:sz w:val="24"/>
          <w:szCs w:val="24"/>
          <w:lang w:eastAsia="ru-RU"/>
        </w:rPr>
        <w:t xml:space="preserve"> относятся: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3) ошибки, связанные с постановкой сочетающихся знаков препинания: пропуск одного из знаков в предложении типа </w:t>
      </w:r>
      <w:r w:rsidRPr="00695D3D">
        <w:rPr>
          <w:rFonts w:ascii="Times New Roman" w:eastAsia="Times New Roman" w:hAnsi="Times New Roman" w:cs="Times New Roman"/>
          <w:i/>
          <w:iCs/>
          <w:sz w:val="24"/>
          <w:szCs w:val="24"/>
          <w:lang w:eastAsia="ru-RU"/>
        </w:rPr>
        <w:t>Лес, расположенный за рекой, - самое грибное место в округе</w:t>
      </w:r>
      <w:r w:rsidRPr="00695D3D">
        <w:rPr>
          <w:rFonts w:ascii="Times New Roman" w:eastAsia="Times New Roman" w:hAnsi="Times New Roman" w:cs="Times New Roman"/>
          <w:sz w:val="24"/>
          <w:szCs w:val="24"/>
          <w:lang w:eastAsia="ru-RU"/>
        </w:rPr>
        <w:t xml:space="preserve"> или неправильная последовательность их расположения.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Некоторые пунктуационные ошибки </w:t>
      </w:r>
      <w:r w:rsidRPr="00695D3D">
        <w:rPr>
          <w:rFonts w:ascii="Times New Roman" w:eastAsia="Times New Roman" w:hAnsi="Times New Roman" w:cs="Times New Roman"/>
          <w:sz w:val="24"/>
          <w:szCs w:val="24"/>
          <w:u w:val="single"/>
          <w:lang w:eastAsia="ru-RU"/>
        </w:rPr>
        <w:t>не учитываются при оценке письменных работ школьников. Это ошибки в передаче авторской пунктуации.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Среди пунктуационных ошибок не выделяется группа однотипных ошибок.</w:t>
      </w:r>
      <w:r w:rsidRPr="00695D3D">
        <w:rPr>
          <w:rFonts w:ascii="Times New Roman" w:eastAsia="Times New Roman" w:hAnsi="Times New Roman" w:cs="Times New Roman"/>
          <w:sz w:val="24"/>
          <w:szCs w:val="24"/>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i/>
          <w:iCs/>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 xml:space="preserve">II. Критерии и нормативы оценки </w:t>
      </w:r>
      <w:r w:rsidRPr="00695D3D">
        <w:rPr>
          <w:rFonts w:ascii="Times New Roman" w:eastAsia="Times New Roman" w:hAnsi="Times New Roman" w:cs="Times New Roman"/>
          <w:b/>
          <w:bCs/>
          <w:sz w:val="24"/>
          <w:szCs w:val="24"/>
          <w:u w:val="single"/>
          <w:lang w:eastAsia="ru-RU"/>
        </w:rPr>
        <w:t>ИЗЛОЖЕНИЙ и СОЧИНЕНИЙ</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Критериями оценки содержания и композиционного оформления</w:t>
      </w:r>
      <w:r w:rsidRPr="00695D3D">
        <w:rPr>
          <w:rFonts w:ascii="Times New Roman" w:eastAsia="Times New Roman" w:hAnsi="Times New Roman" w:cs="Times New Roman"/>
          <w:sz w:val="24"/>
          <w:szCs w:val="24"/>
          <w:lang w:eastAsia="ru-RU"/>
        </w:rPr>
        <w:t xml:space="preserve"> изложений и сочинений являются: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соответствие работы теме, наличие и раскрытие основной мысли высказывания;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полнота раскрытия темы;</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правильность фактического материала;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последовательность и логичность изложения;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правильное композиционное оформление работы.</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Нормативы оценки содержания и композиции изложений и сочинений</w:t>
      </w:r>
      <w:r w:rsidRPr="00695D3D">
        <w:rPr>
          <w:rFonts w:ascii="Times New Roman" w:eastAsia="Times New Roman" w:hAnsi="Times New Roman" w:cs="Times New Roman"/>
          <w:sz w:val="24"/>
          <w:szCs w:val="24"/>
          <w:lang w:eastAsia="ru-RU"/>
        </w:rPr>
        <w:t xml:space="preserve"> выражаются в количестве фактических (</w:t>
      </w:r>
      <w:proofErr w:type="gramStart"/>
      <w:r w:rsidRPr="00695D3D">
        <w:rPr>
          <w:rFonts w:ascii="Times New Roman" w:eastAsia="Times New Roman" w:hAnsi="Times New Roman" w:cs="Times New Roman"/>
          <w:sz w:val="24"/>
          <w:szCs w:val="24"/>
          <w:lang w:eastAsia="ru-RU"/>
        </w:rPr>
        <w:t>см</w:t>
      </w:r>
      <w:proofErr w:type="gramEnd"/>
      <w:r w:rsidRPr="00695D3D">
        <w:rPr>
          <w:rFonts w:ascii="Times New Roman" w:eastAsia="Times New Roman" w:hAnsi="Times New Roman" w:cs="Times New Roman"/>
          <w:sz w:val="24"/>
          <w:szCs w:val="24"/>
          <w:lang w:eastAsia="ru-RU"/>
        </w:rPr>
        <w:t>. 1-3-й критерии) и логических (см. 4-й и 5-й критерии) ошибок и недочетов.</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Так, </w:t>
      </w:r>
      <w:r w:rsidRPr="00695D3D">
        <w:rPr>
          <w:rFonts w:ascii="Times New Roman" w:eastAsia="Times New Roman" w:hAnsi="Times New Roman" w:cs="Times New Roman"/>
          <w:b/>
          <w:sz w:val="24"/>
          <w:szCs w:val="24"/>
          <w:lang w:eastAsia="ru-RU"/>
        </w:rPr>
        <w:t>отметка «5»</w:t>
      </w:r>
      <w:r w:rsidRPr="00695D3D">
        <w:rPr>
          <w:rFonts w:ascii="Times New Roman" w:eastAsia="Times New Roman" w:hAnsi="Times New Roman" w:cs="Times New Roman"/>
          <w:sz w:val="24"/>
          <w:szCs w:val="24"/>
          <w:lang w:eastAsia="ru-RU"/>
        </w:rPr>
        <w:t xml:space="preserve"> ставится при отсутствии каких-либо ошибок, нарушающих перечисленные критерии, а отметку </w:t>
      </w:r>
      <w:r w:rsidRPr="00695D3D">
        <w:rPr>
          <w:rFonts w:ascii="Times New Roman" w:eastAsia="Times New Roman" w:hAnsi="Times New Roman" w:cs="Times New Roman"/>
          <w:b/>
          <w:sz w:val="24"/>
          <w:szCs w:val="24"/>
          <w:lang w:eastAsia="ru-RU"/>
        </w:rPr>
        <w:t>«4»</w:t>
      </w:r>
      <w:r w:rsidRPr="00695D3D">
        <w:rPr>
          <w:rFonts w:ascii="Times New Roman" w:eastAsia="Times New Roman" w:hAnsi="Times New Roman" w:cs="Times New Roman"/>
          <w:sz w:val="24"/>
          <w:szCs w:val="24"/>
          <w:lang w:eastAsia="ru-RU"/>
        </w:rPr>
        <w:t xml:space="preserve"> можно поставить при наличии двух недочетов в содержании.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u w:val="single"/>
          <w:lang w:eastAsia="ru-RU"/>
        </w:rPr>
      </w:pPr>
      <w:r w:rsidRPr="00695D3D">
        <w:rPr>
          <w:rFonts w:ascii="Times New Roman" w:eastAsia="Times New Roman" w:hAnsi="Times New Roman" w:cs="Times New Roman"/>
          <w:bCs/>
          <w:sz w:val="24"/>
          <w:szCs w:val="24"/>
          <w:u w:val="single"/>
          <w:lang w:eastAsia="ru-RU"/>
        </w:rPr>
        <w:t>Критерии и нормативы оценки языкового оформления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u w:val="single"/>
          <w:lang w:eastAsia="ru-RU"/>
        </w:rPr>
      </w:pPr>
      <w:r w:rsidRPr="00695D3D">
        <w:rPr>
          <w:rFonts w:ascii="Times New Roman" w:eastAsia="Times New Roman" w:hAnsi="Times New Roman" w:cs="Times New Roman"/>
          <w:sz w:val="24"/>
          <w:szCs w:val="24"/>
          <w:u w:val="single"/>
          <w:lang w:eastAsia="ru-RU"/>
        </w:rPr>
        <w:t>изложений и сочинений</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богатство (разнообразие) словаря и грамматического строя речи;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стилевое единство и выразительность речи;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правильность и уместность употребления языковых средств.</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Показателями </w:t>
      </w:r>
      <w:r w:rsidRPr="00695D3D">
        <w:rPr>
          <w:rFonts w:ascii="Times New Roman" w:eastAsia="Times New Roman" w:hAnsi="Times New Roman" w:cs="Times New Roman"/>
          <w:bCs/>
          <w:sz w:val="24"/>
          <w:szCs w:val="24"/>
          <w:lang w:eastAsia="ru-RU"/>
        </w:rPr>
        <w:t>богатства речи</w:t>
      </w:r>
      <w:r w:rsidRPr="00695D3D">
        <w:rPr>
          <w:rFonts w:ascii="Times New Roman" w:eastAsia="Times New Roman" w:hAnsi="Times New Roman" w:cs="Times New Roman"/>
          <w:sz w:val="24"/>
          <w:szCs w:val="24"/>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Показатель </w:t>
      </w:r>
      <w:r w:rsidRPr="00695D3D">
        <w:rPr>
          <w:rFonts w:ascii="Times New Roman" w:eastAsia="Times New Roman" w:hAnsi="Times New Roman" w:cs="Times New Roman"/>
          <w:bCs/>
          <w:sz w:val="24"/>
          <w:szCs w:val="24"/>
          <w:lang w:eastAsia="ru-RU"/>
        </w:rPr>
        <w:t>точности речи</w:t>
      </w:r>
      <w:r w:rsidRPr="00695D3D">
        <w:rPr>
          <w:rFonts w:ascii="Times New Roman" w:eastAsia="Times New Roman" w:hAnsi="Times New Roman" w:cs="Times New Roman"/>
          <w:sz w:val="24"/>
          <w:szCs w:val="24"/>
          <w:lang w:eastAsia="ru-RU"/>
        </w:rPr>
        <w:t xml:space="preserve"> - умение пользоваться синонимическими средствами языка и речи, выбрать из ряда </w:t>
      </w:r>
      <w:proofErr w:type="gramStart"/>
      <w:r w:rsidRPr="00695D3D">
        <w:rPr>
          <w:rFonts w:ascii="Times New Roman" w:eastAsia="Times New Roman" w:hAnsi="Times New Roman" w:cs="Times New Roman"/>
          <w:sz w:val="24"/>
          <w:szCs w:val="24"/>
          <w:lang w:eastAsia="ru-RU"/>
        </w:rPr>
        <w:t>возможных</w:t>
      </w:r>
      <w:proofErr w:type="gramEnd"/>
      <w:r w:rsidRPr="00695D3D">
        <w:rPr>
          <w:rFonts w:ascii="Times New Roman" w:eastAsia="Times New Roman" w:hAnsi="Times New Roman" w:cs="Times New Roman"/>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Выразительность речи</w:t>
      </w:r>
      <w:r w:rsidRPr="00695D3D">
        <w:rPr>
          <w:rFonts w:ascii="Times New Roman" w:eastAsia="Times New Roman" w:hAnsi="Times New Roman" w:cs="Times New Roman"/>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695D3D">
        <w:rPr>
          <w:rFonts w:ascii="Times New Roman" w:eastAsia="Times New Roman" w:hAnsi="Times New Roman" w:cs="Times New Roman"/>
          <w:sz w:val="24"/>
          <w:szCs w:val="24"/>
          <w:lang w:eastAsia="ru-RU"/>
        </w:rPr>
        <w:t>пишущий</w:t>
      </w:r>
      <w:proofErr w:type="gramEnd"/>
      <w:r w:rsidRPr="00695D3D">
        <w:rPr>
          <w:rFonts w:ascii="Times New Roman" w:eastAsia="Times New Roman" w:hAnsi="Times New Roman" w:cs="Times New Roman"/>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Снижает выразительность школьных сочинений</w:t>
      </w:r>
      <w:r w:rsidRPr="00695D3D">
        <w:rPr>
          <w:rFonts w:ascii="Times New Roman" w:eastAsia="Times New Roman" w:hAnsi="Times New Roman" w:cs="Times New Roman"/>
          <w:sz w:val="24"/>
          <w:szCs w:val="24"/>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Правильность и уместность языкового оформления</w:t>
      </w:r>
      <w:r w:rsidRPr="00695D3D">
        <w:rPr>
          <w:rFonts w:ascii="Times New Roman" w:eastAsia="Times New Roman" w:hAnsi="Times New Roman" w:cs="Times New Roman"/>
          <w:sz w:val="24"/>
          <w:szCs w:val="24"/>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695D3D">
        <w:rPr>
          <w:rFonts w:ascii="Times New Roman" w:eastAsia="Times New Roman" w:hAnsi="Times New Roman" w:cs="Times New Roman"/>
          <w:sz w:val="24"/>
          <w:szCs w:val="24"/>
          <w:lang w:eastAsia="ru-RU"/>
        </w:rPr>
        <w:t>дств в с</w:t>
      </w:r>
      <w:proofErr w:type="gramEnd"/>
      <w:r w:rsidRPr="00695D3D">
        <w:rPr>
          <w:rFonts w:ascii="Times New Roman" w:eastAsia="Times New Roman" w:hAnsi="Times New Roman" w:cs="Times New Roman"/>
          <w:sz w:val="24"/>
          <w:szCs w:val="24"/>
          <w:lang w:eastAsia="ru-RU"/>
        </w:rPr>
        <w:t>оответствии с разными задачами высказывания.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lastRenderedPageBreak/>
        <w:t>При выставлении оценки за содержание и речевое оформление согласно установленным нормам необходимо учитывать</w:t>
      </w:r>
      <w:r w:rsidRPr="00695D3D">
        <w:rPr>
          <w:rFonts w:ascii="Times New Roman" w:eastAsia="Times New Roman" w:hAnsi="Times New Roman" w:cs="Times New Roman"/>
          <w:sz w:val="24"/>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5355E5"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При выставлении второй оценки учитывается</w:t>
      </w:r>
      <w:r w:rsidRPr="00695D3D">
        <w:rPr>
          <w:rFonts w:ascii="Times New Roman" w:eastAsia="Times New Roman" w:hAnsi="Times New Roman" w:cs="Times New Roman"/>
          <w:sz w:val="24"/>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213D22" w:rsidRPr="00695D3D" w:rsidRDefault="00213D22" w:rsidP="00213D22">
      <w:pPr>
        <w:spacing w:after="0" w:line="240" w:lineRule="auto"/>
        <w:ind w:firstLine="709"/>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Основные критерии оценки за изложение и сочинение:</w:t>
      </w:r>
    </w:p>
    <w:p w:rsidR="002F4CAC" w:rsidRPr="00695D3D" w:rsidRDefault="002F4CAC" w:rsidP="00213D22">
      <w:pPr>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1833"/>
        <w:gridCol w:w="7618"/>
        <w:gridCol w:w="5249"/>
      </w:tblGrid>
      <w:tr w:rsidR="00213D22" w:rsidRPr="00695D3D" w:rsidTr="00213D22">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Оценка</w:t>
            </w:r>
          </w:p>
        </w:tc>
        <w:tc>
          <w:tcPr>
            <w:tcW w:w="8050"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Содержание и речь</w:t>
            </w:r>
          </w:p>
        </w:tc>
        <w:tc>
          <w:tcPr>
            <w:tcW w:w="548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Грамотность</w:t>
            </w:r>
          </w:p>
        </w:tc>
      </w:tr>
      <w:tr w:rsidR="00213D22" w:rsidRPr="00695D3D" w:rsidTr="00213D22">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8050"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1.Содержание работы полностью соответствует теме.</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2.Фактические ошибки отсутствуют.</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3.Содержание излагается последовательно.</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w:t>
            </w:r>
            <w:proofErr w:type="gramStart"/>
            <w:r w:rsidRPr="00695D3D">
              <w:rPr>
                <w:rFonts w:ascii="Times New Roman" w:eastAsia="Times New Roman" w:hAnsi="Times New Roman" w:cs="Times New Roman"/>
                <w:sz w:val="24"/>
                <w:szCs w:val="24"/>
                <w:lang w:eastAsia="ru-RU"/>
              </w:rPr>
              <w:t>Достигнуты</w:t>
            </w:r>
            <w:proofErr w:type="gramEnd"/>
            <w:r w:rsidRPr="00695D3D">
              <w:rPr>
                <w:rFonts w:ascii="Times New Roman" w:eastAsia="Times New Roman" w:hAnsi="Times New Roman" w:cs="Times New Roman"/>
                <w:sz w:val="24"/>
                <w:szCs w:val="24"/>
                <w:lang w:eastAsia="ru-RU"/>
              </w:rPr>
              <w:t xml:space="preserve"> стилевое единство и выразительность текста.</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В целом в работе допускается 1 недочет в содержании 1-2 </w:t>
            </w:r>
            <w:proofErr w:type="gramStart"/>
            <w:r w:rsidRPr="00695D3D">
              <w:rPr>
                <w:rFonts w:ascii="Times New Roman" w:eastAsia="Times New Roman" w:hAnsi="Times New Roman" w:cs="Times New Roman"/>
                <w:sz w:val="24"/>
                <w:szCs w:val="24"/>
                <w:lang w:eastAsia="ru-RU"/>
              </w:rPr>
              <w:t>речевых</w:t>
            </w:r>
            <w:proofErr w:type="gramEnd"/>
            <w:r w:rsidRPr="00695D3D">
              <w:rPr>
                <w:rFonts w:ascii="Times New Roman" w:eastAsia="Times New Roman" w:hAnsi="Times New Roman" w:cs="Times New Roman"/>
                <w:sz w:val="24"/>
                <w:szCs w:val="24"/>
                <w:lang w:eastAsia="ru-RU"/>
              </w:rPr>
              <w:t xml:space="preserve"> недочета.</w:t>
            </w:r>
          </w:p>
        </w:tc>
        <w:tc>
          <w:tcPr>
            <w:tcW w:w="548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Допускаются:</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I орфографическая, или I пунктуационная, или 1 грамматическая ошибки</w:t>
            </w:r>
          </w:p>
        </w:tc>
      </w:tr>
      <w:tr w:rsidR="00213D22" w:rsidRPr="00695D3D" w:rsidTr="00213D22">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8050"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Допускаются: 2 орфографические и 2 пунктуационные ошибки, или 1 </w:t>
            </w:r>
            <w:proofErr w:type="gramStart"/>
            <w:r w:rsidRPr="00695D3D">
              <w:rPr>
                <w:rFonts w:ascii="Times New Roman" w:eastAsia="Times New Roman" w:hAnsi="Times New Roman" w:cs="Times New Roman"/>
                <w:sz w:val="24"/>
                <w:szCs w:val="24"/>
                <w:lang w:eastAsia="ru-RU"/>
              </w:rPr>
              <w:t>орфографическая</w:t>
            </w:r>
            <w:proofErr w:type="gramEnd"/>
            <w:r w:rsidRPr="00695D3D">
              <w:rPr>
                <w:rFonts w:ascii="Times New Roman" w:eastAsia="Times New Roman" w:hAnsi="Times New Roman" w:cs="Times New Roman"/>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213D22" w:rsidRPr="00695D3D" w:rsidTr="00213D22">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8050"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1.В работе допущены существенные отклонения</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2.Работа достоверна в главном, но в ней имеются отдельные фактические неточности.</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5.Стиль работы не отличается единством, речь недостаточно выразительна.</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В целом в работе допускается не более 4 </w:t>
            </w:r>
            <w:proofErr w:type="spellStart"/>
            <w:r w:rsidRPr="00695D3D">
              <w:rPr>
                <w:rFonts w:ascii="Times New Roman" w:eastAsia="Times New Roman" w:hAnsi="Times New Roman" w:cs="Times New Roman"/>
                <w:sz w:val="24"/>
                <w:szCs w:val="24"/>
                <w:lang w:eastAsia="ru-RU"/>
              </w:rPr>
              <w:t>нед</w:t>
            </w:r>
            <w:proofErr w:type="gramStart"/>
            <w:r w:rsidRPr="00695D3D">
              <w:rPr>
                <w:rFonts w:ascii="Times New Roman" w:eastAsia="Times New Roman" w:hAnsi="Times New Roman" w:cs="Times New Roman"/>
                <w:sz w:val="24"/>
                <w:szCs w:val="24"/>
                <w:lang w:eastAsia="ru-RU"/>
              </w:rPr>
              <w:t>о</w:t>
            </w:r>
            <w:proofErr w:type="spellEnd"/>
            <w:r w:rsidRPr="00695D3D">
              <w:rPr>
                <w:rFonts w:ascii="Times New Roman" w:eastAsia="Times New Roman" w:hAnsi="Times New Roman" w:cs="Times New Roman"/>
                <w:sz w:val="24"/>
                <w:szCs w:val="24"/>
                <w:lang w:eastAsia="ru-RU"/>
              </w:rPr>
              <w:t>-</w:t>
            </w:r>
            <w:proofErr w:type="gramEnd"/>
            <w:r w:rsidRPr="00695D3D">
              <w:rPr>
                <w:rFonts w:ascii="Times New Roman" w:eastAsia="Times New Roman" w:hAnsi="Times New Roman" w:cs="Times New Roman"/>
                <w:sz w:val="24"/>
                <w:szCs w:val="24"/>
                <w:lang w:eastAsia="ru-RU"/>
              </w:rPr>
              <w:t xml:space="preserve"> четов в содержании и 5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Допускаются:</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орфографические и</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пунктуационные ошибки,</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или 3 </w:t>
            </w:r>
            <w:proofErr w:type="spellStart"/>
            <w:r w:rsidRPr="00695D3D">
              <w:rPr>
                <w:rFonts w:ascii="Times New Roman" w:eastAsia="Times New Roman" w:hAnsi="Times New Roman" w:cs="Times New Roman"/>
                <w:sz w:val="24"/>
                <w:szCs w:val="24"/>
                <w:lang w:eastAsia="ru-RU"/>
              </w:rPr>
              <w:t>орф</w:t>
            </w:r>
            <w:proofErr w:type="spellEnd"/>
            <w:r w:rsidRPr="00695D3D">
              <w:rPr>
                <w:rFonts w:ascii="Times New Roman" w:eastAsia="Times New Roman" w:hAnsi="Times New Roman" w:cs="Times New Roman"/>
                <w:sz w:val="24"/>
                <w:szCs w:val="24"/>
                <w:lang w:eastAsia="ru-RU"/>
              </w:rPr>
              <w:t xml:space="preserve">. и 5 </w:t>
            </w:r>
            <w:proofErr w:type="spellStart"/>
            <w:r w:rsidRPr="00695D3D">
              <w:rPr>
                <w:rFonts w:ascii="Times New Roman" w:eastAsia="Times New Roman" w:hAnsi="Times New Roman" w:cs="Times New Roman"/>
                <w:sz w:val="24"/>
                <w:szCs w:val="24"/>
                <w:lang w:eastAsia="ru-RU"/>
              </w:rPr>
              <w:t>пунк.</w:t>
            </w:r>
            <w:proofErr w:type="gramStart"/>
            <w:r w:rsidRPr="00695D3D">
              <w:rPr>
                <w:rFonts w:ascii="Times New Roman" w:eastAsia="Times New Roman" w:hAnsi="Times New Roman" w:cs="Times New Roman"/>
                <w:sz w:val="24"/>
                <w:szCs w:val="24"/>
                <w:lang w:eastAsia="ru-RU"/>
              </w:rPr>
              <w:t>,и</w:t>
            </w:r>
            <w:proofErr w:type="gramEnd"/>
            <w:r w:rsidRPr="00695D3D">
              <w:rPr>
                <w:rFonts w:ascii="Times New Roman" w:eastAsia="Times New Roman" w:hAnsi="Times New Roman" w:cs="Times New Roman"/>
                <w:sz w:val="24"/>
                <w:szCs w:val="24"/>
                <w:lang w:eastAsia="ru-RU"/>
              </w:rPr>
              <w:t>ли</w:t>
            </w:r>
            <w:proofErr w:type="spellEnd"/>
            <w:r w:rsidRPr="00695D3D">
              <w:rPr>
                <w:rFonts w:ascii="Times New Roman" w:eastAsia="Times New Roman" w:hAnsi="Times New Roman" w:cs="Times New Roman"/>
                <w:sz w:val="24"/>
                <w:szCs w:val="24"/>
                <w:lang w:eastAsia="ru-RU"/>
              </w:rPr>
              <w:t xml:space="preserve"> 7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 при отсутствии</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proofErr w:type="gramStart"/>
            <w:r w:rsidRPr="00695D3D">
              <w:rPr>
                <w:rFonts w:ascii="Times New Roman" w:eastAsia="Times New Roman" w:hAnsi="Times New Roman" w:cs="Times New Roman"/>
                <w:sz w:val="24"/>
                <w:szCs w:val="24"/>
                <w:lang w:eastAsia="ru-RU"/>
              </w:rPr>
              <w:t xml:space="preserve">орфографических (в 5 </w:t>
            </w:r>
            <w:proofErr w:type="spellStart"/>
            <w:r w:rsidRPr="00695D3D">
              <w:rPr>
                <w:rFonts w:ascii="Times New Roman" w:eastAsia="Times New Roman" w:hAnsi="Times New Roman" w:cs="Times New Roman"/>
                <w:sz w:val="24"/>
                <w:szCs w:val="24"/>
                <w:lang w:eastAsia="ru-RU"/>
              </w:rPr>
              <w:t>кл</w:t>
            </w:r>
            <w:proofErr w:type="spellEnd"/>
            <w:r w:rsidRPr="00695D3D">
              <w:rPr>
                <w:rFonts w:ascii="Times New Roman" w:eastAsia="Times New Roman" w:hAnsi="Times New Roman" w:cs="Times New Roman"/>
                <w:sz w:val="24"/>
                <w:szCs w:val="24"/>
                <w:lang w:eastAsia="ru-RU"/>
              </w:rPr>
              <w:t xml:space="preserve">.- 5 </w:t>
            </w:r>
            <w:proofErr w:type="spellStart"/>
            <w:r w:rsidRPr="00695D3D">
              <w:rPr>
                <w:rFonts w:ascii="Times New Roman" w:eastAsia="Times New Roman" w:hAnsi="Times New Roman" w:cs="Times New Roman"/>
                <w:sz w:val="24"/>
                <w:szCs w:val="24"/>
                <w:lang w:eastAsia="ru-RU"/>
              </w:rPr>
              <w:t>орф</w:t>
            </w:r>
            <w:proofErr w:type="spellEnd"/>
            <w:r w:rsidRPr="00695D3D">
              <w:rPr>
                <w:rFonts w:ascii="Times New Roman" w:eastAsia="Times New Roman" w:hAnsi="Times New Roman" w:cs="Times New Roman"/>
                <w:sz w:val="24"/>
                <w:szCs w:val="24"/>
                <w:lang w:eastAsia="ru-RU"/>
              </w:rPr>
              <w:t xml:space="preserve">. и 4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 а также</w:t>
            </w:r>
            <w:proofErr w:type="gramEnd"/>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4 </w:t>
            </w:r>
            <w:proofErr w:type="gramStart"/>
            <w:r w:rsidRPr="00695D3D">
              <w:rPr>
                <w:rFonts w:ascii="Times New Roman" w:eastAsia="Times New Roman" w:hAnsi="Times New Roman" w:cs="Times New Roman"/>
                <w:sz w:val="24"/>
                <w:szCs w:val="24"/>
                <w:lang w:eastAsia="ru-RU"/>
              </w:rPr>
              <w:t>грамматических</w:t>
            </w:r>
            <w:proofErr w:type="gramEnd"/>
            <w:r w:rsidRPr="00695D3D">
              <w:rPr>
                <w:rFonts w:ascii="Times New Roman" w:eastAsia="Times New Roman" w:hAnsi="Times New Roman" w:cs="Times New Roman"/>
                <w:sz w:val="24"/>
                <w:szCs w:val="24"/>
                <w:lang w:eastAsia="ru-RU"/>
              </w:rPr>
              <w:t xml:space="preserve"> ошибки</w:t>
            </w:r>
          </w:p>
        </w:tc>
      </w:tr>
      <w:tr w:rsidR="00213D22" w:rsidRPr="00695D3D" w:rsidTr="00213D22">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lastRenderedPageBreak/>
              <w:t>«2»</w:t>
            </w:r>
          </w:p>
        </w:tc>
        <w:tc>
          <w:tcPr>
            <w:tcW w:w="8050"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695D3D">
              <w:rPr>
                <w:rFonts w:ascii="Times New Roman" w:eastAsia="Times New Roman" w:hAnsi="Times New Roman" w:cs="Times New Roman"/>
                <w:sz w:val="24"/>
                <w:szCs w:val="24"/>
                <w:lang w:eastAsia="ru-RU"/>
              </w:rPr>
              <w:t>часты</w:t>
            </w:r>
            <w:proofErr w:type="gramEnd"/>
            <w:r w:rsidRPr="00695D3D">
              <w:rPr>
                <w:rFonts w:ascii="Times New Roman" w:eastAsia="Times New Roman" w:hAnsi="Times New Roman" w:cs="Times New Roman"/>
                <w:sz w:val="24"/>
                <w:szCs w:val="24"/>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Допускаются:</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7 </w:t>
            </w:r>
            <w:proofErr w:type="spellStart"/>
            <w:r w:rsidRPr="00695D3D">
              <w:rPr>
                <w:rFonts w:ascii="Times New Roman" w:eastAsia="Times New Roman" w:hAnsi="Times New Roman" w:cs="Times New Roman"/>
                <w:sz w:val="24"/>
                <w:szCs w:val="24"/>
                <w:lang w:eastAsia="ru-RU"/>
              </w:rPr>
              <w:t>орф</w:t>
            </w:r>
            <w:proofErr w:type="spellEnd"/>
            <w:r w:rsidRPr="00695D3D">
              <w:rPr>
                <w:rFonts w:ascii="Times New Roman" w:eastAsia="Times New Roman" w:hAnsi="Times New Roman" w:cs="Times New Roman"/>
                <w:sz w:val="24"/>
                <w:szCs w:val="24"/>
                <w:lang w:eastAsia="ru-RU"/>
              </w:rPr>
              <w:t xml:space="preserve">. и 7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 xml:space="preserve">. ошибок, или 6 </w:t>
            </w:r>
            <w:proofErr w:type="spellStart"/>
            <w:r w:rsidRPr="00695D3D">
              <w:rPr>
                <w:rFonts w:ascii="Times New Roman" w:eastAsia="Times New Roman" w:hAnsi="Times New Roman" w:cs="Times New Roman"/>
                <w:sz w:val="24"/>
                <w:szCs w:val="24"/>
                <w:lang w:eastAsia="ru-RU"/>
              </w:rPr>
              <w:t>орф</w:t>
            </w:r>
            <w:proofErr w:type="spellEnd"/>
            <w:r w:rsidRPr="00695D3D">
              <w:rPr>
                <w:rFonts w:ascii="Times New Roman" w:eastAsia="Times New Roman" w:hAnsi="Times New Roman" w:cs="Times New Roman"/>
                <w:sz w:val="24"/>
                <w:szCs w:val="24"/>
                <w:lang w:eastAsia="ru-RU"/>
              </w:rPr>
              <w:t xml:space="preserve">. и 8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 или</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5 </w:t>
            </w:r>
            <w:proofErr w:type="spellStart"/>
            <w:r w:rsidRPr="00695D3D">
              <w:rPr>
                <w:rFonts w:ascii="Times New Roman" w:eastAsia="Times New Roman" w:hAnsi="Times New Roman" w:cs="Times New Roman"/>
                <w:sz w:val="24"/>
                <w:szCs w:val="24"/>
                <w:lang w:eastAsia="ru-RU"/>
              </w:rPr>
              <w:t>орф</w:t>
            </w:r>
            <w:proofErr w:type="spellEnd"/>
            <w:r w:rsidRPr="00695D3D">
              <w:rPr>
                <w:rFonts w:ascii="Times New Roman" w:eastAsia="Times New Roman" w:hAnsi="Times New Roman" w:cs="Times New Roman"/>
                <w:sz w:val="24"/>
                <w:szCs w:val="24"/>
                <w:lang w:eastAsia="ru-RU"/>
              </w:rPr>
              <w:t xml:space="preserve">. и 9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 xml:space="preserve">., или 9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 xml:space="preserve">., или 8 </w:t>
            </w:r>
            <w:proofErr w:type="spellStart"/>
            <w:r w:rsidRPr="00695D3D">
              <w:rPr>
                <w:rFonts w:ascii="Times New Roman" w:eastAsia="Times New Roman" w:hAnsi="Times New Roman" w:cs="Times New Roman"/>
                <w:sz w:val="24"/>
                <w:szCs w:val="24"/>
                <w:lang w:eastAsia="ru-RU"/>
              </w:rPr>
              <w:t>орф</w:t>
            </w:r>
            <w:proofErr w:type="spellEnd"/>
            <w:r w:rsidRPr="00695D3D">
              <w:rPr>
                <w:rFonts w:ascii="Times New Roman" w:eastAsia="Times New Roman" w:hAnsi="Times New Roman" w:cs="Times New Roman"/>
                <w:sz w:val="24"/>
                <w:szCs w:val="24"/>
                <w:lang w:eastAsia="ru-RU"/>
              </w:rPr>
              <w:t xml:space="preserve">. и 5 </w:t>
            </w:r>
            <w:proofErr w:type="spellStart"/>
            <w:r w:rsidRPr="00695D3D">
              <w:rPr>
                <w:rFonts w:ascii="Times New Roman" w:eastAsia="Times New Roman" w:hAnsi="Times New Roman" w:cs="Times New Roman"/>
                <w:sz w:val="24"/>
                <w:szCs w:val="24"/>
                <w:lang w:eastAsia="ru-RU"/>
              </w:rPr>
              <w:t>пунк</w:t>
            </w:r>
            <w:proofErr w:type="spellEnd"/>
            <w:r w:rsidRPr="00695D3D">
              <w:rPr>
                <w:rFonts w:ascii="Times New Roman" w:eastAsia="Times New Roman" w:hAnsi="Times New Roman" w:cs="Times New Roman"/>
                <w:sz w:val="24"/>
                <w:szCs w:val="24"/>
                <w:lang w:eastAsia="ru-RU"/>
              </w:rPr>
              <w:t>.,</w:t>
            </w:r>
          </w:p>
          <w:p w:rsidR="00213D22" w:rsidRPr="00695D3D" w:rsidRDefault="00213D22" w:rsidP="00213D22">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 также 7 грамматических ошибок</w:t>
            </w:r>
          </w:p>
        </w:tc>
      </w:tr>
    </w:tbl>
    <w:p w:rsidR="002F4CAC" w:rsidRPr="00695D3D" w:rsidRDefault="002F4CAC" w:rsidP="00213D22">
      <w:pPr>
        <w:spacing w:after="0" w:line="240" w:lineRule="auto"/>
        <w:ind w:firstLine="709"/>
        <w:jc w:val="both"/>
        <w:rPr>
          <w:rFonts w:ascii="Times New Roman" w:eastAsia="Times New Roman" w:hAnsi="Times New Roman" w:cs="Times New Roman"/>
          <w:bCs/>
          <w:sz w:val="24"/>
          <w:szCs w:val="24"/>
          <w:lang w:eastAsia="ru-RU"/>
        </w:rPr>
      </w:pPr>
    </w:p>
    <w:p w:rsidR="00213D22" w:rsidRPr="00695D3D" w:rsidRDefault="00213D22" w:rsidP="00213D22">
      <w:pPr>
        <w:spacing w:after="0" w:line="240" w:lineRule="auto"/>
        <w:ind w:firstLine="709"/>
        <w:jc w:val="both"/>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Оценка обучающих работ</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695D3D">
        <w:rPr>
          <w:rFonts w:ascii="Times New Roman" w:eastAsia="Times New Roman" w:hAnsi="Times New Roman" w:cs="Times New Roman"/>
          <w:sz w:val="24"/>
          <w:szCs w:val="24"/>
          <w:lang w:eastAsia="ru-RU"/>
        </w:rPr>
        <w:t>.</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При оценке обучающих работ учитываются: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степень самостоятельности учащегося;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этап обучения;</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объем работы;</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четкость, аккуратность, каллиграфическая правильность письма.</w:t>
      </w:r>
    </w:p>
    <w:p w:rsidR="00213D22" w:rsidRPr="00695D3D" w:rsidRDefault="00213D22" w:rsidP="00213D22">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Если возможные ошибки были предупреждены в ходе работы, </w:t>
      </w:r>
      <w:r w:rsidRPr="00695D3D">
        <w:rPr>
          <w:rFonts w:ascii="Times New Roman" w:eastAsia="Times New Roman" w:hAnsi="Times New Roman" w:cs="Times New Roman"/>
          <w:sz w:val="24"/>
          <w:szCs w:val="24"/>
          <w:u w:val="single"/>
          <w:lang w:eastAsia="ru-RU"/>
        </w:rPr>
        <w:t>оценки «5» и «4» ставятся только в том случае, когда ученик не допустил ошибок или допустил, но исправил ошибку</w:t>
      </w:r>
      <w:r w:rsidRPr="00695D3D">
        <w:rPr>
          <w:rFonts w:ascii="Times New Roman" w:eastAsia="Times New Roman" w:hAnsi="Times New Roman" w:cs="Times New Roman"/>
          <w:sz w:val="24"/>
          <w:szCs w:val="24"/>
          <w:lang w:eastAsia="ru-RU"/>
        </w:rPr>
        <w:t xml:space="preserve">. </w:t>
      </w:r>
    </w:p>
    <w:p w:rsidR="005355E5" w:rsidRPr="00695D3D" w:rsidRDefault="005355E5" w:rsidP="00213D22">
      <w:pPr>
        <w:spacing w:after="0" w:line="240" w:lineRule="auto"/>
        <w:rPr>
          <w:rFonts w:ascii="Times New Roman" w:eastAsia="Times New Roman" w:hAnsi="Times New Roman" w:cs="Times New Roman"/>
          <w:sz w:val="24"/>
          <w:szCs w:val="24"/>
          <w:lang w:eastAsia="ru-RU"/>
        </w:rPr>
      </w:pPr>
    </w:p>
    <w:p w:rsidR="005355E5" w:rsidRPr="00695D3D" w:rsidRDefault="005355E5" w:rsidP="00213D22">
      <w:pPr>
        <w:spacing w:after="0" w:line="240" w:lineRule="auto"/>
        <w:rPr>
          <w:rFonts w:ascii="Times New Roman" w:eastAsia="Times New Roman" w:hAnsi="Times New Roman" w:cs="Times New Roman"/>
          <w:sz w:val="24"/>
          <w:szCs w:val="24"/>
          <w:lang w:eastAsia="ru-RU"/>
        </w:rPr>
      </w:pPr>
    </w:p>
    <w:p w:rsidR="00A00265" w:rsidRPr="00695D3D" w:rsidRDefault="00A00265" w:rsidP="002F4CAC">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Учебно-методическое обеспечение</w:t>
      </w:r>
    </w:p>
    <w:p w:rsidR="002F4CAC" w:rsidRPr="00695D3D" w:rsidRDefault="00A00265" w:rsidP="002F4CAC">
      <w:pPr>
        <w:shd w:val="clear" w:color="auto" w:fill="FFFFFF"/>
        <w:spacing w:line="278" w:lineRule="exact"/>
        <w:ind w:left="557" w:right="1" w:hanging="557"/>
        <w:jc w:val="center"/>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bCs/>
          <w:sz w:val="24"/>
          <w:szCs w:val="24"/>
          <w:u w:val="single"/>
          <w:lang w:eastAsia="ru-RU"/>
        </w:rPr>
        <w:t xml:space="preserve"> </w:t>
      </w:r>
      <w:r w:rsidR="002F4CAC" w:rsidRPr="00695D3D">
        <w:rPr>
          <w:rFonts w:ascii="Times New Roman" w:eastAsia="Times New Roman" w:hAnsi="Times New Roman" w:cs="Times New Roman"/>
          <w:b/>
          <w:i/>
          <w:sz w:val="24"/>
          <w:szCs w:val="24"/>
          <w:lang w:eastAsia="ru-RU"/>
        </w:rPr>
        <w:t>Литература  для учителя</w:t>
      </w:r>
    </w:p>
    <w:p w:rsidR="00187260" w:rsidRPr="00187260" w:rsidRDefault="002F4CAC" w:rsidP="002F4CAC">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Русский язык. Рабочие программы. Предметная линия учебников Т.А. </w:t>
      </w:r>
      <w:proofErr w:type="spellStart"/>
      <w:r w:rsidRPr="00695D3D">
        <w:rPr>
          <w:rFonts w:ascii="Times New Roman" w:eastAsia="Times New Roman" w:hAnsi="Times New Roman" w:cs="Times New Roman"/>
          <w:color w:val="000000"/>
          <w:spacing w:val="1"/>
          <w:sz w:val="24"/>
          <w:szCs w:val="24"/>
          <w:lang w:eastAsia="ru-RU"/>
        </w:rPr>
        <w:t>Ладыженской</w:t>
      </w:r>
      <w:proofErr w:type="spellEnd"/>
      <w:r w:rsidRPr="00695D3D">
        <w:rPr>
          <w:rFonts w:ascii="Times New Roman" w:eastAsia="Times New Roman" w:hAnsi="Times New Roman" w:cs="Times New Roman"/>
          <w:color w:val="000000"/>
          <w:spacing w:val="1"/>
          <w:sz w:val="24"/>
          <w:szCs w:val="24"/>
          <w:lang w:eastAsia="ru-RU"/>
        </w:rPr>
        <w:t xml:space="preserve">, М.Т. Баранова, </w:t>
      </w:r>
      <w:proofErr w:type="spellStart"/>
      <w:r w:rsidRPr="00695D3D">
        <w:rPr>
          <w:rFonts w:ascii="Times New Roman" w:eastAsia="Times New Roman" w:hAnsi="Times New Roman" w:cs="Times New Roman"/>
          <w:color w:val="000000"/>
          <w:spacing w:val="1"/>
          <w:sz w:val="24"/>
          <w:szCs w:val="24"/>
          <w:lang w:eastAsia="ru-RU"/>
        </w:rPr>
        <w:t>Л.А.Тростенцовой</w:t>
      </w:r>
      <w:proofErr w:type="spellEnd"/>
      <w:r w:rsidRPr="00695D3D">
        <w:rPr>
          <w:rFonts w:ascii="Times New Roman" w:eastAsia="Times New Roman" w:hAnsi="Times New Roman" w:cs="Times New Roman"/>
          <w:color w:val="000000"/>
          <w:spacing w:val="1"/>
          <w:sz w:val="24"/>
          <w:szCs w:val="24"/>
          <w:lang w:eastAsia="ru-RU"/>
        </w:rPr>
        <w:t xml:space="preserve"> и других.</w:t>
      </w:r>
    </w:p>
    <w:p w:rsidR="002F4CAC" w:rsidRPr="00695D3D" w:rsidRDefault="002F4CAC" w:rsidP="00187260">
      <w:pPr>
        <w:widowControl w:val="0"/>
        <w:shd w:val="clear" w:color="auto" w:fill="FFFFFF"/>
        <w:tabs>
          <w:tab w:val="left" w:pos="888"/>
        </w:tabs>
        <w:autoSpaceDE w:val="0"/>
        <w:autoSpaceDN w:val="0"/>
        <w:adjustRightInd w:val="0"/>
        <w:spacing w:after="0" w:line="240" w:lineRule="auto"/>
        <w:ind w:left="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5-9 </w:t>
      </w:r>
      <w:r w:rsidR="00E55F49" w:rsidRPr="00695D3D">
        <w:rPr>
          <w:rFonts w:ascii="Times New Roman" w:eastAsia="Times New Roman" w:hAnsi="Times New Roman" w:cs="Times New Roman"/>
          <w:color w:val="000000"/>
          <w:spacing w:val="1"/>
          <w:sz w:val="24"/>
          <w:szCs w:val="24"/>
          <w:lang w:eastAsia="ru-RU"/>
        </w:rPr>
        <w:t>классы.- М.: Просвещение</w:t>
      </w:r>
      <w:r w:rsidR="00D72AD2" w:rsidRPr="00695D3D">
        <w:rPr>
          <w:rFonts w:ascii="Times New Roman" w:eastAsia="Times New Roman" w:hAnsi="Times New Roman" w:cs="Times New Roman"/>
          <w:color w:val="000000"/>
          <w:spacing w:val="1"/>
          <w:sz w:val="24"/>
          <w:szCs w:val="24"/>
          <w:lang w:eastAsia="ru-RU"/>
        </w:rPr>
        <w:t>,</w:t>
      </w:r>
      <w:r w:rsidR="00187260">
        <w:rPr>
          <w:rFonts w:ascii="Times New Roman" w:eastAsia="Times New Roman" w:hAnsi="Times New Roman" w:cs="Times New Roman"/>
          <w:color w:val="000000"/>
          <w:spacing w:val="1"/>
          <w:sz w:val="24"/>
          <w:szCs w:val="24"/>
          <w:lang w:eastAsia="ru-RU"/>
        </w:rPr>
        <w:t xml:space="preserve"> 2016</w:t>
      </w:r>
      <w:r w:rsidR="00D72AD2" w:rsidRPr="00695D3D">
        <w:rPr>
          <w:rFonts w:ascii="Times New Roman" w:eastAsia="Times New Roman" w:hAnsi="Times New Roman" w:cs="Times New Roman"/>
          <w:color w:val="000000"/>
          <w:spacing w:val="1"/>
          <w:sz w:val="24"/>
          <w:szCs w:val="24"/>
          <w:lang w:eastAsia="ru-RU"/>
        </w:rPr>
        <w:t>.</w:t>
      </w:r>
    </w:p>
    <w:p w:rsidR="002F4CAC" w:rsidRPr="00695D3D" w:rsidRDefault="00D72AD2" w:rsidP="002F4CAC">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w:t>
      </w:r>
      <w:r w:rsidR="002F4CAC" w:rsidRPr="00695D3D">
        <w:rPr>
          <w:rFonts w:ascii="Times New Roman" w:eastAsia="Times New Roman" w:hAnsi="Times New Roman" w:cs="Times New Roman"/>
          <w:color w:val="000000"/>
          <w:spacing w:val="1"/>
          <w:sz w:val="24"/>
          <w:szCs w:val="24"/>
          <w:lang w:eastAsia="ru-RU"/>
        </w:rPr>
        <w:t>С.В. Абрамова</w:t>
      </w:r>
      <w:r w:rsidRPr="00695D3D">
        <w:rPr>
          <w:rFonts w:ascii="Times New Roman" w:eastAsia="Times New Roman" w:hAnsi="Times New Roman" w:cs="Times New Roman"/>
          <w:color w:val="000000"/>
          <w:spacing w:val="1"/>
          <w:sz w:val="24"/>
          <w:szCs w:val="24"/>
          <w:lang w:eastAsia="ru-RU"/>
        </w:rPr>
        <w:t xml:space="preserve">. </w:t>
      </w:r>
      <w:r w:rsidR="002F4CAC" w:rsidRPr="00695D3D">
        <w:rPr>
          <w:rFonts w:ascii="Times New Roman" w:eastAsia="Times New Roman" w:hAnsi="Times New Roman" w:cs="Times New Roman"/>
          <w:color w:val="000000"/>
          <w:spacing w:val="1"/>
          <w:sz w:val="24"/>
          <w:szCs w:val="24"/>
          <w:lang w:eastAsia="ru-RU"/>
        </w:rPr>
        <w:t xml:space="preserve"> Русский язык. Проектная работа старшекласснико</w:t>
      </w:r>
      <w:proofErr w:type="gramStart"/>
      <w:r w:rsidR="002F4CAC" w:rsidRPr="00695D3D">
        <w:rPr>
          <w:rFonts w:ascii="Times New Roman" w:eastAsia="Times New Roman" w:hAnsi="Times New Roman" w:cs="Times New Roman"/>
          <w:color w:val="000000"/>
          <w:spacing w:val="1"/>
          <w:sz w:val="24"/>
          <w:szCs w:val="24"/>
          <w:lang w:eastAsia="ru-RU"/>
        </w:rPr>
        <w:t>в-</w:t>
      </w:r>
      <w:proofErr w:type="gramEnd"/>
      <w:r w:rsidR="002F4CAC" w:rsidRPr="00695D3D">
        <w:rPr>
          <w:rFonts w:ascii="Times New Roman" w:eastAsia="Times New Roman" w:hAnsi="Times New Roman" w:cs="Times New Roman"/>
          <w:color w:val="000000"/>
          <w:spacing w:val="1"/>
          <w:sz w:val="24"/>
          <w:szCs w:val="24"/>
          <w:lang w:eastAsia="ru-RU"/>
        </w:rPr>
        <w:t xml:space="preserve"> </w:t>
      </w:r>
      <w:proofErr w:type="spellStart"/>
      <w:r w:rsidR="002F4CAC" w:rsidRPr="00695D3D">
        <w:rPr>
          <w:rFonts w:ascii="Times New Roman" w:eastAsia="Times New Roman" w:hAnsi="Times New Roman" w:cs="Times New Roman"/>
          <w:color w:val="000000"/>
          <w:spacing w:val="1"/>
          <w:sz w:val="24"/>
          <w:szCs w:val="24"/>
          <w:lang w:eastAsia="ru-RU"/>
        </w:rPr>
        <w:t>М.:Просвещение</w:t>
      </w:r>
      <w:proofErr w:type="spellEnd"/>
      <w:r w:rsidR="002F4CAC" w:rsidRPr="00695D3D">
        <w:rPr>
          <w:rFonts w:ascii="Times New Roman" w:eastAsia="Times New Roman" w:hAnsi="Times New Roman" w:cs="Times New Roman"/>
          <w:color w:val="000000"/>
          <w:spacing w:val="1"/>
          <w:sz w:val="24"/>
          <w:szCs w:val="24"/>
          <w:lang w:eastAsia="ru-RU"/>
        </w:rPr>
        <w:t>, 2011</w:t>
      </w:r>
      <w:r w:rsidRPr="00695D3D">
        <w:rPr>
          <w:rFonts w:ascii="Times New Roman" w:eastAsia="Times New Roman" w:hAnsi="Times New Roman" w:cs="Times New Roman"/>
          <w:color w:val="000000"/>
          <w:spacing w:val="1"/>
          <w:sz w:val="24"/>
          <w:szCs w:val="24"/>
          <w:lang w:eastAsia="ru-RU"/>
        </w:rPr>
        <w:t>.</w:t>
      </w:r>
    </w:p>
    <w:p w:rsidR="002F4CAC" w:rsidRPr="00695D3D" w:rsidRDefault="002F4CAC" w:rsidP="002F4CAC">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Г.А. Богданова</w:t>
      </w:r>
      <w:r w:rsidR="00D72AD2" w:rsidRPr="00695D3D">
        <w:rPr>
          <w:rFonts w:ascii="Times New Roman" w:eastAsia="Times New Roman" w:hAnsi="Times New Roman" w:cs="Times New Roman"/>
          <w:color w:val="000000"/>
          <w:spacing w:val="1"/>
          <w:sz w:val="24"/>
          <w:szCs w:val="24"/>
          <w:lang w:eastAsia="ru-RU"/>
        </w:rPr>
        <w:t>.</w:t>
      </w:r>
      <w:r w:rsidRPr="00695D3D">
        <w:rPr>
          <w:rFonts w:ascii="Times New Roman" w:eastAsia="Times New Roman" w:hAnsi="Times New Roman" w:cs="Times New Roman"/>
          <w:color w:val="000000"/>
          <w:spacing w:val="1"/>
          <w:sz w:val="24"/>
          <w:szCs w:val="24"/>
          <w:lang w:eastAsia="ru-RU"/>
        </w:rPr>
        <w:t xml:space="preserve">  Уроки русского языка в 7 </w:t>
      </w:r>
      <w:proofErr w:type="spellStart"/>
      <w:r w:rsidRPr="00695D3D">
        <w:rPr>
          <w:rFonts w:ascii="Times New Roman" w:eastAsia="Times New Roman" w:hAnsi="Times New Roman" w:cs="Times New Roman"/>
          <w:color w:val="000000"/>
          <w:spacing w:val="1"/>
          <w:sz w:val="24"/>
          <w:szCs w:val="24"/>
          <w:lang w:eastAsia="ru-RU"/>
        </w:rPr>
        <w:t>кл</w:t>
      </w:r>
      <w:proofErr w:type="spellEnd"/>
      <w:r w:rsidRPr="00695D3D">
        <w:rPr>
          <w:rFonts w:ascii="Times New Roman" w:eastAsia="Times New Roman" w:hAnsi="Times New Roman" w:cs="Times New Roman"/>
          <w:color w:val="000000"/>
          <w:spacing w:val="1"/>
          <w:sz w:val="24"/>
          <w:szCs w:val="24"/>
          <w:lang w:eastAsia="ru-RU"/>
        </w:rPr>
        <w:t>. / Г. А. Богданова. - СПб</w:t>
      </w:r>
      <w:proofErr w:type="gramStart"/>
      <w:r w:rsidRPr="00695D3D">
        <w:rPr>
          <w:rFonts w:ascii="Times New Roman" w:eastAsia="Times New Roman" w:hAnsi="Times New Roman" w:cs="Times New Roman"/>
          <w:color w:val="000000"/>
          <w:spacing w:val="1"/>
          <w:sz w:val="24"/>
          <w:szCs w:val="24"/>
          <w:lang w:eastAsia="ru-RU"/>
        </w:rPr>
        <w:t xml:space="preserve">., </w:t>
      </w:r>
      <w:proofErr w:type="gramEnd"/>
      <w:r w:rsidRPr="00695D3D">
        <w:rPr>
          <w:rFonts w:ascii="Times New Roman" w:eastAsia="Times New Roman" w:hAnsi="Times New Roman" w:cs="Times New Roman"/>
          <w:color w:val="000000"/>
          <w:spacing w:val="1"/>
          <w:sz w:val="24"/>
          <w:szCs w:val="24"/>
          <w:lang w:eastAsia="ru-RU"/>
        </w:rPr>
        <w:t>20</w:t>
      </w:r>
      <w:r w:rsidR="00D72AD2" w:rsidRPr="00695D3D">
        <w:rPr>
          <w:rFonts w:ascii="Times New Roman" w:eastAsia="Times New Roman" w:hAnsi="Times New Roman" w:cs="Times New Roman"/>
          <w:color w:val="000000"/>
          <w:spacing w:val="1"/>
          <w:sz w:val="24"/>
          <w:szCs w:val="24"/>
          <w:lang w:eastAsia="ru-RU"/>
        </w:rPr>
        <w:t>1</w:t>
      </w:r>
      <w:r w:rsidRPr="00695D3D">
        <w:rPr>
          <w:rFonts w:ascii="Times New Roman" w:eastAsia="Times New Roman" w:hAnsi="Times New Roman" w:cs="Times New Roman"/>
          <w:color w:val="000000"/>
          <w:spacing w:val="1"/>
          <w:sz w:val="24"/>
          <w:szCs w:val="24"/>
          <w:lang w:eastAsia="ru-RU"/>
        </w:rPr>
        <w:t>4.</w:t>
      </w:r>
    </w:p>
    <w:p w:rsidR="002F4CAC" w:rsidRPr="00695D3D" w:rsidRDefault="002F4CAC" w:rsidP="002F4CAC">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Г.А. Богданова Сборник диктантов по русскому языку: 5-9 классы. / Г. А. Богданова. - </w:t>
      </w:r>
      <w:r w:rsidRPr="00695D3D">
        <w:rPr>
          <w:rFonts w:ascii="Times New Roman" w:eastAsia="Times New Roman" w:hAnsi="Times New Roman" w:cs="Times New Roman"/>
          <w:color w:val="000000"/>
          <w:spacing w:val="-2"/>
          <w:sz w:val="24"/>
          <w:szCs w:val="24"/>
          <w:lang w:eastAsia="ru-RU"/>
        </w:rPr>
        <w:t>М.: Просвещение, 20</w:t>
      </w:r>
      <w:r w:rsidR="00D72AD2" w:rsidRPr="00695D3D">
        <w:rPr>
          <w:rFonts w:ascii="Times New Roman" w:eastAsia="Times New Roman" w:hAnsi="Times New Roman" w:cs="Times New Roman"/>
          <w:color w:val="000000"/>
          <w:spacing w:val="-2"/>
          <w:sz w:val="24"/>
          <w:szCs w:val="24"/>
          <w:lang w:eastAsia="ru-RU"/>
        </w:rPr>
        <w:t>12</w:t>
      </w:r>
      <w:r w:rsidRPr="00695D3D">
        <w:rPr>
          <w:rFonts w:ascii="Times New Roman" w:eastAsia="Times New Roman" w:hAnsi="Times New Roman" w:cs="Times New Roman"/>
          <w:color w:val="000000"/>
          <w:spacing w:val="-2"/>
          <w:sz w:val="24"/>
          <w:szCs w:val="24"/>
          <w:lang w:eastAsia="ru-RU"/>
        </w:rPr>
        <w:t>.</w:t>
      </w:r>
    </w:p>
    <w:p w:rsidR="002F4CAC" w:rsidRPr="00695D3D" w:rsidRDefault="002F4CAC" w:rsidP="002F4CAC">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 xml:space="preserve">М.Г. </w:t>
      </w:r>
      <w:proofErr w:type="spellStart"/>
      <w:r w:rsidRPr="00695D3D">
        <w:rPr>
          <w:rFonts w:ascii="Times New Roman" w:eastAsia="Times New Roman" w:hAnsi="Times New Roman" w:cs="Times New Roman"/>
          <w:color w:val="000000"/>
          <w:spacing w:val="-2"/>
          <w:sz w:val="24"/>
          <w:szCs w:val="24"/>
          <w:lang w:eastAsia="ru-RU"/>
        </w:rPr>
        <w:t>Бройде</w:t>
      </w:r>
      <w:proofErr w:type="spellEnd"/>
      <w:r w:rsidR="00D72AD2" w:rsidRPr="00695D3D">
        <w:rPr>
          <w:rFonts w:ascii="Times New Roman" w:eastAsia="Times New Roman" w:hAnsi="Times New Roman" w:cs="Times New Roman"/>
          <w:color w:val="000000"/>
          <w:spacing w:val="-2"/>
          <w:sz w:val="24"/>
          <w:szCs w:val="24"/>
          <w:lang w:eastAsia="ru-RU"/>
        </w:rPr>
        <w:t xml:space="preserve">. </w:t>
      </w:r>
      <w:r w:rsidRPr="00695D3D">
        <w:rPr>
          <w:rFonts w:ascii="Times New Roman" w:eastAsia="Times New Roman" w:hAnsi="Times New Roman" w:cs="Times New Roman"/>
          <w:color w:val="000000"/>
          <w:spacing w:val="-2"/>
          <w:sz w:val="24"/>
          <w:szCs w:val="24"/>
          <w:lang w:eastAsia="ru-RU"/>
        </w:rPr>
        <w:t xml:space="preserve"> Занимательные упражнения по русскому языку: 5-9 классы. – М.: ВАКО, 2012.</w:t>
      </w:r>
    </w:p>
    <w:p w:rsidR="002F4CAC" w:rsidRPr="00695D3D" w:rsidRDefault="002F4CAC" w:rsidP="002F4CAC">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Н.В. Егорова</w:t>
      </w:r>
      <w:r w:rsidR="00D72AD2" w:rsidRPr="00695D3D">
        <w:rPr>
          <w:rFonts w:ascii="Times New Roman" w:eastAsia="Times New Roman" w:hAnsi="Times New Roman" w:cs="Times New Roman"/>
          <w:color w:val="000000"/>
          <w:spacing w:val="2"/>
          <w:sz w:val="24"/>
          <w:szCs w:val="24"/>
          <w:lang w:eastAsia="ru-RU"/>
        </w:rPr>
        <w:t xml:space="preserve">. </w:t>
      </w:r>
      <w:r w:rsidRPr="00695D3D">
        <w:rPr>
          <w:rFonts w:ascii="Times New Roman" w:eastAsia="Times New Roman" w:hAnsi="Times New Roman" w:cs="Times New Roman"/>
          <w:color w:val="000000"/>
          <w:spacing w:val="2"/>
          <w:sz w:val="24"/>
          <w:szCs w:val="24"/>
          <w:lang w:eastAsia="ru-RU"/>
        </w:rPr>
        <w:t xml:space="preserve"> Контрольно-измерительные материалы. Русский язык. 7 класс – М.:ВАКО, 201</w:t>
      </w:r>
      <w:r w:rsidR="00E55F49" w:rsidRPr="00695D3D">
        <w:rPr>
          <w:rFonts w:ascii="Times New Roman" w:eastAsia="Times New Roman" w:hAnsi="Times New Roman" w:cs="Times New Roman"/>
          <w:color w:val="000000"/>
          <w:spacing w:val="2"/>
          <w:sz w:val="24"/>
          <w:szCs w:val="24"/>
          <w:lang w:eastAsia="ru-RU"/>
        </w:rPr>
        <w:t>3</w:t>
      </w:r>
      <w:r w:rsidR="00D72AD2" w:rsidRPr="00695D3D">
        <w:rPr>
          <w:rFonts w:ascii="Times New Roman" w:eastAsia="Times New Roman" w:hAnsi="Times New Roman" w:cs="Times New Roman"/>
          <w:color w:val="000000"/>
          <w:spacing w:val="2"/>
          <w:sz w:val="24"/>
          <w:szCs w:val="24"/>
          <w:lang w:eastAsia="ru-RU"/>
        </w:rPr>
        <w:t>.</w:t>
      </w:r>
    </w:p>
    <w:p w:rsidR="002F4CAC" w:rsidRPr="00695D3D" w:rsidRDefault="002F4CAC" w:rsidP="002F4CAC">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 xml:space="preserve">  П.Ф. </w:t>
      </w:r>
      <w:proofErr w:type="spellStart"/>
      <w:r w:rsidRPr="00695D3D">
        <w:rPr>
          <w:rFonts w:ascii="Times New Roman" w:eastAsia="Times New Roman" w:hAnsi="Times New Roman" w:cs="Times New Roman"/>
          <w:color w:val="000000"/>
          <w:spacing w:val="2"/>
          <w:sz w:val="24"/>
          <w:szCs w:val="24"/>
          <w:lang w:eastAsia="ru-RU"/>
        </w:rPr>
        <w:t>Ивченков</w:t>
      </w:r>
      <w:proofErr w:type="spellEnd"/>
      <w:r w:rsidR="00D72AD2" w:rsidRPr="00695D3D">
        <w:rPr>
          <w:rFonts w:ascii="Times New Roman" w:eastAsia="Times New Roman" w:hAnsi="Times New Roman" w:cs="Times New Roman"/>
          <w:color w:val="000000"/>
          <w:spacing w:val="2"/>
          <w:sz w:val="24"/>
          <w:szCs w:val="24"/>
          <w:lang w:eastAsia="ru-RU"/>
        </w:rPr>
        <w:t xml:space="preserve">. </w:t>
      </w:r>
      <w:r w:rsidRPr="00695D3D">
        <w:rPr>
          <w:rFonts w:ascii="Times New Roman" w:eastAsia="Times New Roman" w:hAnsi="Times New Roman" w:cs="Times New Roman"/>
          <w:color w:val="000000"/>
          <w:spacing w:val="2"/>
          <w:sz w:val="24"/>
          <w:szCs w:val="24"/>
          <w:lang w:eastAsia="ru-RU"/>
        </w:rPr>
        <w:t xml:space="preserve"> Обучающее изложение: 5-9 </w:t>
      </w:r>
      <w:proofErr w:type="spellStart"/>
      <w:r w:rsidRPr="00695D3D">
        <w:rPr>
          <w:rFonts w:ascii="Times New Roman" w:eastAsia="Times New Roman" w:hAnsi="Times New Roman" w:cs="Times New Roman"/>
          <w:color w:val="000000"/>
          <w:spacing w:val="2"/>
          <w:sz w:val="24"/>
          <w:szCs w:val="24"/>
          <w:lang w:eastAsia="ru-RU"/>
        </w:rPr>
        <w:t>кл</w:t>
      </w:r>
      <w:proofErr w:type="spellEnd"/>
      <w:r w:rsidRPr="00695D3D">
        <w:rPr>
          <w:rFonts w:ascii="Times New Roman" w:eastAsia="Times New Roman" w:hAnsi="Times New Roman" w:cs="Times New Roman"/>
          <w:color w:val="000000"/>
          <w:spacing w:val="2"/>
          <w:sz w:val="24"/>
          <w:szCs w:val="24"/>
          <w:lang w:eastAsia="ru-RU"/>
        </w:rPr>
        <w:t xml:space="preserve">. / П. Ф. </w:t>
      </w:r>
      <w:proofErr w:type="spellStart"/>
      <w:r w:rsidRPr="00695D3D">
        <w:rPr>
          <w:rFonts w:ascii="Times New Roman" w:eastAsia="Times New Roman" w:hAnsi="Times New Roman" w:cs="Times New Roman"/>
          <w:color w:val="000000"/>
          <w:spacing w:val="2"/>
          <w:sz w:val="24"/>
          <w:szCs w:val="24"/>
          <w:lang w:eastAsia="ru-RU"/>
        </w:rPr>
        <w:t>Ивченков</w:t>
      </w:r>
      <w:proofErr w:type="spellEnd"/>
      <w:r w:rsidRPr="00695D3D">
        <w:rPr>
          <w:rFonts w:ascii="Times New Roman" w:eastAsia="Times New Roman" w:hAnsi="Times New Roman" w:cs="Times New Roman"/>
          <w:color w:val="000000"/>
          <w:spacing w:val="2"/>
          <w:sz w:val="24"/>
          <w:szCs w:val="24"/>
          <w:lang w:eastAsia="ru-RU"/>
        </w:rPr>
        <w:t xml:space="preserve">. - М., </w:t>
      </w:r>
      <w:r w:rsidR="00D72AD2" w:rsidRPr="00695D3D">
        <w:rPr>
          <w:rFonts w:ascii="Times New Roman" w:eastAsia="Times New Roman" w:hAnsi="Times New Roman" w:cs="Times New Roman"/>
          <w:color w:val="000000"/>
          <w:spacing w:val="2"/>
          <w:sz w:val="24"/>
          <w:szCs w:val="24"/>
          <w:lang w:eastAsia="ru-RU"/>
        </w:rPr>
        <w:t>2011</w:t>
      </w:r>
      <w:r w:rsidRPr="00695D3D">
        <w:rPr>
          <w:rFonts w:ascii="Times New Roman" w:eastAsia="Times New Roman" w:hAnsi="Times New Roman" w:cs="Times New Roman"/>
          <w:color w:val="000000"/>
          <w:spacing w:val="2"/>
          <w:sz w:val="24"/>
          <w:szCs w:val="24"/>
          <w:lang w:eastAsia="ru-RU"/>
        </w:rPr>
        <w:t>.</w:t>
      </w:r>
    </w:p>
    <w:p w:rsidR="002F4CAC" w:rsidRPr="00695D3D" w:rsidRDefault="002F4CAC" w:rsidP="002F4CAC">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Н.А. Сенина</w:t>
      </w:r>
      <w:r w:rsidR="00D72AD2" w:rsidRPr="00695D3D">
        <w:rPr>
          <w:rFonts w:ascii="Times New Roman" w:eastAsia="Times New Roman" w:hAnsi="Times New Roman" w:cs="Times New Roman"/>
          <w:color w:val="000000"/>
          <w:spacing w:val="2"/>
          <w:sz w:val="24"/>
          <w:szCs w:val="24"/>
          <w:lang w:eastAsia="ru-RU"/>
        </w:rPr>
        <w:t>.</w:t>
      </w:r>
      <w:r w:rsidRPr="00695D3D">
        <w:rPr>
          <w:rFonts w:ascii="Times New Roman" w:eastAsia="Times New Roman" w:hAnsi="Times New Roman" w:cs="Times New Roman"/>
          <w:color w:val="000000"/>
          <w:spacing w:val="2"/>
          <w:sz w:val="24"/>
          <w:szCs w:val="24"/>
          <w:lang w:eastAsia="ru-RU"/>
        </w:rPr>
        <w:t xml:space="preserve"> Русский язык. Тесты для промежуточного контроля. 7 класс – Ростов </w:t>
      </w:r>
      <w:proofErr w:type="spellStart"/>
      <w:r w:rsidRPr="00695D3D">
        <w:rPr>
          <w:rFonts w:ascii="Times New Roman" w:eastAsia="Times New Roman" w:hAnsi="Times New Roman" w:cs="Times New Roman"/>
          <w:color w:val="000000"/>
          <w:spacing w:val="2"/>
          <w:sz w:val="24"/>
          <w:szCs w:val="24"/>
          <w:lang w:eastAsia="ru-RU"/>
        </w:rPr>
        <w:t>н</w:t>
      </w:r>
      <w:proofErr w:type="spellEnd"/>
      <w:proofErr w:type="gramStart"/>
      <w:r w:rsidRPr="00695D3D">
        <w:rPr>
          <w:rFonts w:ascii="Times New Roman" w:eastAsia="Times New Roman" w:hAnsi="Times New Roman" w:cs="Times New Roman"/>
          <w:color w:val="000000"/>
          <w:spacing w:val="2"/>
          <w:sz w:val="24"/>
          <w:szCs w:val="24"/>
          <w:lang w:eastAsia="ru-RU"/>
        </w:rPr>
        <w:t>/Д</w:t>
      </w:r>
      <w:proofErr w:type="gramEnd"/>
      <w:r w:rsidRPr="00695D3D">
        <w:rPr>
          <w:rFonts w:ascii="Times New Roman" w:eastAsia="Times New Roman" w:hAnsi="Times New Roman" w:cs="Times New Roman"/>
          <w:color w:val="000000"/>
          <w:spacing w:val="2"/>
          <w:sz w:val="24"/>
          <w:szCs w:val="24"/>
          <w:lang w:eastAsia="ru-RU"/>
        </w:rPr>
        <w:t>: Легион, 20</w:t>
      </w:r>
      <w:r w:rsidR="00E55F49" w:rsidRPr="00695D3D">
        <w:rPr>
          <w:rFonts w:ascii="Times New Roman" w:eastAsia="Times New Roman" w:hAnsi="Times New Roman" w:cs="Times New Roman"/>
          <w:color w:val="000000"/>
          <w:spacing w:val="2"/>
          <w:sz w:val="24"/>
          <w:szCs w:val="24"/>
          <w:lang w:eastAsia="ru-RU"/>
        </w:rPr>
        <w:t>13</w:t>
      </w:r>
      <w:r w:rsidR="00D72AD2" w:rsidRPr="00695D3D">
        <w:rPr>
          <w:rFonts w:ascii="Times New Roman" w:eastAsia="Times New Roman" w:hAnsi="Times New Roman" w:cs="Times New Roman"/>
          <w:color w:val="000000"/>
          <w:spacing w:val="2"/>
          <w:sz w:val="24"/>
          <w:szCs w:val="24"/>
          <w:lang w:eastAsia="ru-RU"/>
        </w:rPr>
        <w:t>.</w:t>
      </w:r>
    </w:p>
    <w:p w:rsidR="002F4CAC" w:rsidRPr="00695D3D" w:rsidRDefault="002F4CAC" w:rsidP="002F4CAC">
      <w:pPr>
        <w:shd w:val="clear" w:color="auto" w:fill="FFFFFF"/>
        <w:ind w:left="4090"/>
        <w:rPr>
          <w:rFonts w:ascii="Times New Roman" w:eastAsia="Times New Roman" w:hAnsi="Times New Roman" w:cs="Times New Roman"/>
          <w:b/>
          <w:i/>
          <w:color w:val="000000"/>
          <w:spacing w:val="1"/>
          <w:sz w:val="24"/>
          <w:szCs w:val="24"/>
          <w:lang w:eastAsia="ru-RU"/>
        </w:rPr>
      </w:pPr>
    </w:p>
    <w:p w:rsidR="002F4CAC" w:rsidRPr="00695D3D" w:rsidRDefault="002F4CAC" w:rsidP="002F4CAC">
      <w:pPr>
        <w:shd w:val="clear" w:color="auto" w:fill="FFFFFF"/>
        <w:ind w:left="4090"/>
        <w:rPr>
          <w:rFonts w:ascii="Times New Roman" w:eastAsia="Times New Roman" w:hAnsi="Times New Roman" w:cs="Times New Roman"/>
          <w:b/>
          <w:i/>
          <w:color w:val="000000"/>
          <w:spacing w:val="1"/>
          <w:sz w:val="24"/>
          <w:szCs w:val="24"/>
          <w:lang w:eastAsia="ru-RU"/>
        </w:rPr>
      </w:pPr>
      <w:r w:rsidRPr="00695D3D">
        <w:rPr>
          <w:rFonts w:ascii="Times New Roman" w:eastAsia="Times New Roman" w:hAnsi="Times New Roman" w:cs="Times New Roman"/>
          <w:b/>
          <w:i/>
          <w:color w:val="000000"/>
          <w:spacing w:val="1"/>
          <w:sz w:val="24"/>
          <w:szCs w:val="24"/>
          <w:lang w:eastAsia="ru-RU"/>
        </w:rPr>
        <w:t>Литература для учащихся</w:t>
      </w:r>
    </w:p>
    <w:p w:rsidR="002F4CAC" w:rsidRPr="00695D3D" w:rsidRDefault="002F4CAC" w:rsidP="002F4CAC">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lastRenderedPageBreak/>
        <w:t xml:space="preserve"> С.В. Антонова, Т.И. </w:t>
      </w:r>
      <w:proofErr w:type="spellStart"/>
      <w:r w:rsidRPr="00695D3D">
        <w:rPr>
          <w:rFonts w:ascii="Times New Roman" w:eastAsia="Times New Roman" w:hAnsi="Times New Roman" w:cs="Times New Roman"/>
          <w:color w:val="000000"/>
          <w:spacing w:val="1"/>
          <w:sz w:val="24"/>
          <w:szCs w:val="24"/>
          <w:lang w:eastAsia="ru-RU"/>
        </w:rPr>
        <w:t>Гулякова</w:t>
      </w:r>
      <w:proofErr w:type="spellEnd"/>
      <w:r w:rsidR="00D72AD2" w:rsidRPr="00695D3D">
        <w:rPr>
          <w:rFonts w:ascii="Times New Roman" w:eastAsia="Times New Roman" w:hAnsi="Times New Roman" w:cs="Times New Roman"/>
          <w:color w:val="000000"/>
          <w:spacing w:val="1"/>
          <w:sz w:val="24"/>
          <w:szCs w:val="24"/>
          <w:lang w:eastAsia="ru-RU"/>
        </w:rPr>
        <w:t xml:space="preserve">. </w:t>
      </w:r>
      <w:r w:rsidRPr="00695D3D">
        <w:rPr>
          <w:rFonts w:ascii="Times New Roman" w:eastAsia="Times New Roman" w:hAnsi="Times New Roman" w:cs="Times New Roman"/>
          <w:color w:val="000000"/>
          <w:spacing w:val="1"/>
          <w:sz w:val="24"/>
          <w:szCs w:val="24"/>
          <w:lang w:eastAsia="ru-RU"/>
        </w:rPr>
        <w:t xml:space="preserve"> Русский язык: 7 класс: контрольные работы тестовой формы</w:t>
      </w:r>
      <w:r w:rsidR="00D72AD2" w:rsidRPr="00695D3D">
        <w:rPr>
          <w:rFonts w:ascii="Times New Roman" w:eastAsia="Times New Roman" w:hAnsi="Times New Roman" w:cs="Times New Roman"/>
          <w:color w:val="000000"/>
          <w:spacing w:val="1"/>
          <w:sz w:val="24"/>
          <w:szCs w:val="24"/>
          <w:lang w:eastAsia="ru-RU"/>
        </w:rPr>
        <w:t>.</w:t>
      </w:r>
      <w:r w:rsidRPr="00695D3D">
        <w:rPr>
          <w:rFonts w:ascii="Times New Roman" w:eastAsia="Times New Roman" w:hAnsi="Times New Roman" w:cs="Times New Roman"/>
          <w:color w:val="000000"/>
          <w:spacing w:val="1"/>
          <w:sz w:val="24"/>
          <w:szCs w:val="24"/>
          <w:lang w:eastAsia="ru-RU"/>
        </w:rPr>
        <w:t xml:space="preserve"> – М.: </w:t>
      </w:r>
      <w:proofErr w:type="spellStart"/>
      <w:r w:rsidRPr="00695D3D">
        <w:rPr>
          <w:rFonts w:ascii="Times New Roman" w:eastAsia="Times New Roman" w:hAnsi="Times New Roman" w:cs="Times New Roman"/>
          <w:color w:val="000000"/>
          <w:spacing w:val="1"/>
          <w:sz w:val="24"/>
          <w:szCs w:val="24"/>
          <w:lang w:eastAsia="ru-RU"/>
        </w:rPr>
        <w:t>Вентана-Граф</w:t>
      </w:r>
      <w:proofErr w:type="spellEnd"/>
      <w:r w:rsidRPr="00695D3D">
        <w:rPr>
          <w:rFonts w:ascii="Times New Roman" w:eastAsia="Times New Roman" w:hAnsi="Times New Roman" w:cs="Times New Roman"/>
          <w:color w:val="000000"/>
          <w:spacing w:val="1"/>
          <w:sz w:val="24"/>
          <w:szCs w:val="24"/>
          <w:lang w:eastAsia="ru-RU"/>
        </w:rPr>
        <w:t>, 201</w:t>
      </w:r>
      <w:r w:rsidR="00E55F49" w:rsidRPr="00695D3D">
        <w:rPr>
          <w:rFonts w:ascii="Times New Roman" w:eastAsia="Times New Roman" w:hAnsi="Times New Roman" w:cs="Times New Roman"/>
          <w:color w:val="000000"/>
          <w:spacing w:val="1"/>
          <w:sz w:val="24"/>
          <w:szCs w:val="24"/>
          <w:lang w:eastAsia="ru-RU"/>
        </w:rPr>
        <w:t>3</w:t>
      </w:r>
      <w:r w:rsidR="00D72AD2" w:rsidRPr="00695D3D">
        <w:rPr>
          <w:rFonts w:ascii="Times New Roman" w:eastAsia="Times New Roman" w:hAnsi="Times New Roman" w:cs="Times New Roman"/>
          <w:color w:val="000000"/>
          <w:spacing w:val="1"/>
          <w:sz w:val="24"/>
          <w:szCs w:val="24"/>
          <w:lang w:eastAsia="ru-RU"/>
        </w:rPr>
        <w:t>.</w:t>
      </w:r>
    </w:p>
    <w:p w:rsidR="002F4CAC" w:rsidRPr="00695D3D" w:rsidRDefault="002F4CAC" w:rsidP="002F4CAC">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Михайлова С. Ю. Ключи к орфографии / С. Ю. Михайлова. - М.: Просвещение, 2006.</w:t>
      </w:r>
    </w:p>
    <w:p w:rsidR="002F4CAC" w:rsidRPr="00695D3D" w:rsidRDefault="002F4CAC" w:rsidP="002F4CAC">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Олимпиады по русскому языку</w:t>
      </w:r>
      <w:proofErr w:type="gramStart"/>
      <w:r w:rsidRPr="00695D3D">
        <w:rPr>
          <w:rFonts w:ascii="Times New Roman" w:eastAsia="Times New Roman" w:hAnsi="Times New Roman" w:cs="Times New Roman"/>
          <w:color w:val="000000"/>
          <w:spacing w:val="1"/>
          <w:sz w:val="24"/>
          <w:szCs w:val="24"/>
          <w:lang w:eastAsia="ru-RU"/>
        </w:rPr>
        <w:t xml:space="preserve"> / С</w:t>
      </w:r>
      <w:proofErr w:type="gramEnd"/>
      <w:r w:rsidRPr="00695D3D">
        <w:rPr>
          <w:rFonts w:ascii="Times New Roman" w:eastAsia="Times New Roman" w:hAnsi="Times New Roman" w:cs="Times New Roman"/>
          <w:color w:val="000000"/>
          <w:spacing w:val="1"/>
          <w:sz w:val="24"/>
          <w:szCs w:val="24"/>
          <w:lang w:eastAsia="ru-RU"/>
        </w:rPr>
        <w:t xml:space="preserve">ост. О. Н. Белявская. - Минск, </w:t>
      </w:r>
      <w:r w:rsidR="00D72AD2" w:rsidRPr="00695D3D">
        <w:rPr>
          <w:rFonts w:ascii="Times New Roman" w:eastAsia="Times New Roman" w:hAnsi="Times New Roman" w:cs="Times New Roman"/>
          <w:color w:val="000000"/>
          <w:spacing w:val="1"/>
          <w:sz w:val="24"/>
          <w:szCs w:val="24"/>
          <w:lang w:eastAsia="ru-RU"/>
        </w:rPr>
        <w:t>2012</w:t>
      </w:r>
      <w:r w:rsidRPr="00695D3D">
        <w:rPr>
          <w:rFonts w:ascii="Times New Roman" w:eastAsia="Times New Roman" w:hAnsi="Times New Roman" w:cs="Times New Roman"/>
          <w:color w:val="000000"/>
          <w:spacing w:val="1"/>
          <w:sz w:val="24"/>
          <w:szCs w:val="24"/>
          <w:lang w:eastAsia="ru-RU"/>
        </w:rPr>
        <w:t>.</w:t>
      </w:r>
    </w:p>
    <w:p w:rsidR="009B3C27" w:rsidRDefault="002F4CAC" w:rsidP="002F4CAC">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Русский     язык</w:t>
      </w:r>
      <w:r w:rsidR="00E55F49" w:rsidRPr="00695D3D">
        <w:rPr>
          <w:rFonts w:ascii="Times New Roman" w:eastAsia="Times New Roman" w:hAnsi="Times New Roman" w:cs="Times New Roman"/>
          <w:color w:val="000000"/>
          <w:spacing w:val="1"/>
          <w:sz w:val="24"/>
          <w:szCs w:val="24"/>
          <w:lang w:eastAsia="ru-RU"/>
        </w:rPr>
        <w:t>.</w:t>
      </w:r>
      <w:r w:rsidRPr="00695D3D">
        <w:rPr>
          <w:rFonts w:ascii="Times New Roman" w:eastAsia="Times New Roman" w:hAnsi="Times New Roman" w:cs="Times New Roman"/>
          <w:color w:val="000000"/>
          <w:spacing w:val="1"/>
          <w:sz w:val="24"/>
          <w:szCs w:val="24"/>
          <w:lang w:eastAsia="ru-RU"/>
        </w:rPr>
        <w:t xml:space="preserve"> 7  кл</w:t>
      </w:r>
      <w:r w:rsidR="00E55F49" w:rsidRPr="00695D3D">
        <w:rPr>
          <w:rFonts w:ascii="Times New Roman" w:eastAsia="Times New Roman" w:hAnsi="Times New Roman" w:cs="Times New Roman"/>
          <w:color w:val="000000"/>
          <w:spacing w:val="1"/>
          <w:sz w:val="24"/>
          <w:szCs w:val="24"/>
          <w:lang w:eastAsia="ru-RU"/>
        </w:rPr>
        <w:t>асс: учебник</w:t>
      </w:r>
      <w:r w:rsidRPr="00695D3D">
        <w:rPr>
          <w:rFonts w:ascii="Times New Roman" w:eastAsia="Times New Roman" w:hAnsi="Times New Roman" w:cs="Times New Roman"/>
          <w:color w:val="000000"/>
          <w:spacing w:val="1"/>
          <w:sz w:val="24"/>
          <w:szCs w:val="24"/>
          <w:lang w:eastAsia="ru-RU"/>
        </w:rPr>
        <w:t xml:space="preserve"> </w:t>
      </w:r>
      <w:r w:rsidR="00E55F49" w:rsidRPr="00695D3D">
        <w:rPr>
          <w:rFonts w:ascii="Times New Roman" w:eastAsia="Times New Roman" w:hAnsi="Times New Roman" w:cs="Times New Roman"/>
          <w:color w:val="000000"/>
          <w:spacing w:val="1"/>
          <w:sz w:val="24"/>
          <w:szCs w:val="24"/>
          <w:lang w:eastAsia="ru-RU"/>
        </w:rPr>
        <w:t>для</w:t>
      </w:r>
      <w:r w:rsidRPr="00695D3D">
        <w:rPr>
          <w:rFonts w:ascii="Times New Roman" w:eastAsia="Times New Roman" w:hAnsi="Times New Roman" w:cs="Times New Roman"/>
          <w:color w:val="000000"/>
          <w:spacing w:val="1"/>
          <w:sz w:val="24"/>
          <w:szCs w:val="24"/>
          <w:lang w:eastAsia="ru-RU"/>
        </w:rPr>
        <w:t xml:space="preserve"> общеобразовательных     </w:t>
      </w:r>
      <w:r w:rsidR="00E55F49" w:rsidRPr="00695D3D">
        <w:rPr>
          <w:rFonts w:ascii="Times New Roman" w:eastAsia="Times New Roman" w:hAnsi="Times New Roman" w:cs="Times New Roman"/>
          <w:color w:val="000000"/>
          <w:spacing w:val="1"/>
          <w:sz w:val="24"/>
          <w:szCs w:val="24"/>
          <w:lang w:eastAsia="ru-RU"/>
        </w:rPr>
        <w:t>организац</w:t>
      </w:r>
      <w:r w:rsidRPr="00695D3D">
        <w:rPr>
          <w:rFonts w:ascii="Times New Roman" w:eastAsia="Times New Roman" w:hAnsi="Times New Roman" w:cs="Times New Roman"/>
          <w:color w:val="000000"/>
          <w:spacing w:val="1"/>
          <w:sz w:val="24"/>
          <w:szCs w:val="24"/>
          <w:lang w:eastAsia="ru-RU"/>
        </w:rPr>
        <w:t xml:space="preserve">ий / М. Т. Баранов, </w:t>
      </w:r>
      <w:r w:rsidR="00E55F49" w:rsidRPr="00695D3D">
        <w:rPr>
          <w:rFonts w:ascii="Times New Roman" w:eastAsia="Times New Roman" w:hAnsi="Times New Roman" w:cs="Times New Roman"/>
          <w:color w:val="000000"/>
          <w:spacing w:val="1"/>
          <w:sz w:val="24"/>
          <w:szCs w:val="24"/>
          <w:lang w:eastAsia="ru-RU"/>
        </w:rPr>
        <w:t xml:space="preserve">Т. А. </w:t>
      </w:r>
      <w:proofErr w:type="spellStart"/>
      <w:r w:rsidR="00E55F49" w:rsidRPr="00695D3D">
        <w:rPr>
          <w:rFonts w:ascii="Times New Roman" w:eastAsia="Times New Roman" w:hAnsi="Times New Roman" w:cs="Times New Roman"/>
          <w:color w:val="000000"/>
          <w:spacing w:val="1"/>
          <w:sz w:val="24"/>
          <w:szCs w:val="24"/>
          <w:lang w:eastAsia="ru-RU"/>
        </w:rPr>
        <w:t>Ладыженская</w:t>
      </w:r>
      <w:proofErr w:type="spellEnd"/>
      <w:r w:rsidR="00E55F49" w:rsidRPr="00695D3D">
        <w:rPr>
          <w:rFonts w:ascii="Times New Roman" w:eastAsia="Times New Roman" w:hAnsi="Times New Roman" w:cs="Times New Roman"/>
          <w:color w:val="000000"/>
          <w:spacing w:val="1"/>
          <w:sz w:val="24"/>
          <w:szCs w:val="24"/>
          <w:lang w:eastAsia="ru-RU"/>
        </w:rPr>
        <w:t xml:space="preserve"> </w:t>
      </w:r>
      <w:r w:rsidRPr="00695D3D">
        <w:rPr>
          <w:rFonts w:ascii="Times New Roman" w:eastAsia="Times New Roman" w:hAnsi="Times New Roman" w:cs="Times New Roman"/>
          <w:color w:val="000000"/>
          <w:spacing w:val="1"/>
          <w:sz w:val="24"/>
          <w:szCs w:val="24"/>
          <w:lang w:eastAsia="ru-RU"/>
        </w:rPr>
        <w:t xml:space="preserve">Л. А. </w:t>
      </w:r>
    </w:p>
    <w:p w:rsidR="002F4CAC" w:rsidRPr="00695D3D" w:rsidRDefault="002F4CAC" w:rsidP="002F4CAC">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proofErr w:type="spellStart"/>
      <w:r w:rsidRPr="00695D3D">
        <w:rPr>
          <w:rFonts w:ascii="Times New Roman" w:eastAsia="Times New Roman" w:hAnsi="Times New Roman" w:cs="Times New Roman"/>
          <w:color w:val="000000"/>
          <w:spacing w:val="1"/>
          <w:sz w:val="24"/>
          <w:szCs w:val="24"/>
          <w:lang w:eastAsia="ru-RU"/>
        </w:rPr>
        <w:t>Тростенцова</w:t>
      </w:r>
      <w:proofErr w:type="spellEnd"/>
      <w:r w:rsidRPr="00695D3D">
        <w:rPr>
          <w:rFonts w:ascii="Times New Roman" w:eastAsia="Times New Roman" w:hAnsi="Times New Roman" w:cs="Times New Roman"/>
          <w:color w:val="000000"/>
          <w:spacing w:val="1"/>
          <w:sz w:val="24"/>
          <w:szCs w:val="24"/>
          <w:lang w:eastAsia="ru-RU"/>
        </w:rPr>
        <w:t xml:space="preserve"> и др.</w:t>
      </w:r>
      <w:proofErr w:type="gramStart"/>
      <w:r w:rsidRPr="00695D3D">
        <w:rPr>
          <w:rFonts w:ascii="Times New Roman" w:eastAsia="Times New Roman" w:hAnsi="Times New Roman" w:cs="Times New Roman"/>
          <w:color w:val="000000"/>
          <w:spacing w:val="1"/>
          <w:sz w:val="24"/>
          <w:szCs w:val="24"/>
          <w:lang w:eastAsia="ru-RU"/>
        </w:rPr>
        <w:t xml:space="preserve"> </w:t>
      </w:r>
      <w:r w:rsidR="00E55F49" w:rsidRPr="00695D3D">
        <w:rPr>
          <w:rFonts w:ascii="Times New Roman" w:eastAsia="Times New Roman" w:hAnsi="Times New Roman" w:cs="Times New Roman"/>
          <w:color w:val="000000"/>
          <w:spacing w:val="1"/>
          <w:sz w:val="24"/>
          <w:szCs w:val="24"/>
          <w:lang w:eastAsia="ru-RU"/>
        </w:rPr>
        <w:t>;</w:t>
      </w:r>
      <w:proofErr w:type="gramEnd"/>
      <w:r w:rsidR="00E55F49" w:rsidRPr="00695D3D">
        <w:rPr>
          <w:rFonts w:ascii="Times New Roman" w:eastAsia="Times New Roman" w:hAnsi="Times New Roman" w:cs="Times New Roman"/>
          <w:color w:val="000000"/>
          <w:spacing w:val="1"/>
          <w:sz w:val="24"/>
          <w:szCs w:val="24"/>
          <w:lang w:eastAsia="ru-RU"/>
        </w:rPr>
        <w:t xml:space="preserve"> </w:t>
      </w:r>
      <w:proofErr w:type="spellStart"/>
      <w:r w:rsidR="00E55F49" w:rsidRPr="00695D3D">
        <w:rPr>
          <w:rFonts w:ascii="Times New Roman" w:eastAsia="Times New Roman" w:hAnsi="Times New Roman" w:cs="Times New Roman"/>
          <w:color w:val="000000"/>
          <w:spacing w:val="1"/>
          <w:sz w:val="24"/>
          <w:szCs w:val="24"/>
          <w:lang w:eastAsia="ru-RU"/>
        </w:rPr>
        <w:t>науч</w:t>
      </w:r>
      <w:proofErr w:type="spellEnd"/>
      <w:r w:rsidR="00E55F49" w:rsidRPr="00695D3D">
        <w:rPr>
          <w:rFonts w:ascii="Times New Roman" w:eastAsia="Times New Roman" w:hAnsi="Times New Roman" w:cs="Times New Roman"/>
          <w:color w:val="000000"/>
          <w:spacing w:val="1"/>
          <w:sz w:val="24"/>
          <w:szCs w:val="24"/>
          <w:lang w:eastAsia="ru-RU"/>
        </w:rPr>
        <w:t xml:space="preserve">. ред. Н. М. </w:t>
      </w:r>
      <w:proofErr w:type="spellStart"/>
      <w:r w:rsidR="00E55F49" w:rsidRPr="00695D3D">
        <w:rPr>
          <w:rFonts w:ascii="Times New Roman" w:eastAsia="Times New Roman" w:hAnsi="Times New Roman" w:cs="Times New Roman"/>
          <w:color w:val="000000"/>
          <w:spacing w:val="1"/>
          <w:sz w:val="24"/>
          <w:szCs w:val="24"/>
          <w:lang w:eastAsia="ru-RU"/>
        </w:rPr>
        <w:t>Шанский</w:t>
      </w:r>
      <w:proofErr w:type="spellEnd"/>
      <w:r w:rsidR="00E55F49" w:rsidRPr="00695D3D">
        <w:rPr>
          <w:rFonts w:ascii="Times New Roman" w:eastAsia="Times New Roman" w:hAnsi="Times New Roman" w:cs="Times New Roman"/>
          <w:color w:val="000000"/>
          <w:spacing w:val="1"/>
          <w:sz w:val="24"/>
          <w:szCs w:val="24"/>
          <w:lang w:eastAsia="ru-RU"/>
        </w:rPr>
        <w:t>. - 2</w:t>
      </w:r>
      <w:r w:rsidRPr="00695D3D">
        <w:rPr>
          <w:rFonts w:ascii="Times New Roman" w:eastAsia="Times New Roman" w:hAnsi="Times New Roman" w:cs="Times New Roman"/>
          <w:color w:val="000000"/>
          <w:spacing w:val="1"/>
          <w:sz w:val="24"/>
          <w:szCs w:val="24"/>
          <w:lang w:eastAsia="ru-RU"/>
        </w:rPr>
        <w:t>-е</w:t>
      </w:r>
      <w:r w:rsidR="00E55F49" w:rsidRPr="00695D3D">
        <w:rPr>
          <w:rFonts w:ascii="Times New Roman" w:eastAsia="Times New Roman" w:hAnsi="Times New Roman" w:cs="Times New Roman"/>
          <w:color w:val="000000"/>
          <w:spacing w:val="1"/>
          <w:sz w:val="24"/>
          <w:szCs w:val="24"/>
          <w:lang w:eastAsia="ru-RU"/>
        </w:rPr>
        <w:t xml:space="preserve"> изд</w:t>
      </w:r>
      <w:r w:rsidRPr="00695D3D">
        <w:rPr>
          <w:rFonts w:ascii="Times New Roman" w:eastAsia="Times New Roman" w:hAnsi="Times New Roman" w:cs="Times New Roman"/>
          <w:color w:val="000000"/>
          <w:spacing w:val="1"/>
          <w:sz w:val="24"/>
          <w:szCs w:val="24"/>
          <w:lang w:eastAsia="ru-RU"/>
        </w:rPr>
        <w:t>. - М.: Просвещение, 20</w:t>
      </w:r>
      <w:r w:rsidR="00E55F49" w:rsidRPr="00695D3D">
        <w:rPr>
          <w:rFonts w:ascii="Times New Roman" w:eastAsia="Times New Roman" w:hAnsi="Times New Roman" w:cs="Times New Roman"/>
          <w:color w:val="000000"/>
          <w:spacing w:val="1"/>
          <w:sz w:val="24"/>
          <w:szCs w:val="24"/>
          <w:lang w:eastAsia="ru-RU"/>
        </w:rPr>
        <w:t>14</w:t>
      </w:r>
      <w:r w:rsidRPr="00695D3D">
        <w:rPr>
          <w:rFonts w:ascii="Times New Roman" w:eastAsia="Times New Roman" w:hAnsi="Times New Roman" w:cs="Times New Roman"/>
          <w:color w:val="000000"/>
          <w:spacing w:val="1"/>
          <w:sz w:val="24"/>
          <w:szCs w:val="24"/>
          <w:lang w:eastAsia="ru-RU"/>
        </w:rPr>
        <w:t>.</w:t>
      </w:r>
    </w:p>
    <w:p w:rsidR="002F4CAC" w:rsidRPr="00695D3D" w:rsidRDefault="002F4CAC" w:rsidP="002F4CAC">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 xml:space="preserve">С.В. Савченкова Рабочая тетрадь по русскому языку: 7-й </w:t>
      </w:r>
      <w:proofErr w:type="spellStart"/>
      <w:r w:rsidRPr="00695D3D">
        <w:rPr>
          <w:rFonts w:ascii="Times New Roman" w:eastAsia="Times New Roman" w:hAnsi="Times New Roman" w:cs="Times New Roman"/>
          <w:color w:val="000000"/>
          <w:spacing w:val="1"/>
          <w:sz w:val="24"/>
          <w:szCs w:val="24"/>
          <w:lang w:eastAsia="ru-RU"/>
        </w:rPr>
        <w:t>кл</w:t>
      </w:r>
      <w:proofErr w:type="spellEnd"/>
      <w:r w:rsidRPr="00695D3D">
        <w:rPr>
          <w:rFonts w:ascii="Times New Roman" w:eastAsia="Times New Roman" w:hAnsi="Times New Roman" w:cs="Times New Roman"/>
          <w:color w:val="000000"/>
          <w:spacing w:val="1"/>
          <w:sz w:val="24"/>
          <w:szCs w:val="24"/>
          <w:lang w:eastAsia="ru-RU"/>
        </w:rPr>
        <w:t xml:space="preserve">.: к учебнику Т.А. </w:t>
      </w:r>
      <w:proofErr w:type="spellStart"/>
      <w:r w:rsidRPr="00695D3D">
        <w:rPr>
          <w:rFonts w:ascii="Times New Roman" w:eastAsia="Times New Roman" w:hAnsi="Times New Roman" w:cs="Times New Roman"/>
          <w:color w:val="000000"/>
          <w:spacing w:val="1"/>
          <w:sz w:val="24"/>
          <w:szCs w:val="24"/>
          <w:lang w:eastAsia="ru-RU"/>
        </w:rPr>
        <w:t>Ладыженско</w:t>
      </w:r>
      <w:proofErr w:type="gramStart"/>
      <w:r w:rsidRPr="00695D3D">
        <w:rPr>
          <w:rFonts w:ascii="Times New Roman" w:eastAsia="Times New Roman" w:hAnsi="Times New Roman" w:cs="Times New Roman"/>
          <w:color w:val="000000"/>
          <w:spacing w:val="1"/>
          <w:sz w:val="24"/>
          <w:szCs w:val="24"/>
          <w:lang w:eastAsia="ru-RU"/>
        </w:rPr>
        <w:t>й</w:t>
      </w:r>
      <w:proofErr w:type="spellEnd"/>
      <w:r w:rsidRPr="00695D3D">
        <w:rPr>
          <w:rFonts w:ascii="Times New Roman" w:eastAsia="Times New Roman" w:hAnsi="Times New Roman" w:cs="Times New Roman"/>
          <w:color w:val="000000"/>
          <w:spacing w:val="1"/>
          <w:sz w:val="24"/>
          <w:szCs w:val="24"/>
          <w:lang w:eastAsia="ru-RU"/>
        </w:rPr>
        <w:t>-</w:t>
      </w:r>
      <w:proofErr w:type="gramEnd"/>
      <w:r w:rsidRPr="00695D3D">
        <w:rPr>
          <w:rFonts w:ascii="Times New Roman" w:eastAsia="Times New Roman" w:hAnsi="Times New Roman" w:cs="Times New Roman"/>
          <w:color w:val="000000"/>
          <w:spacing w:val="1"/>
          <w:sz w:val="24"/>
          <w:szCs w:val="24"/>
          <w:lang w:eastAsia="ru-RU"/>
        </w:rPr>
        <w:t xml:space="preserve"> М.: АСТ, 201</w:t>
      </w:r>
      <w:r w:rsidR="00E55F49" w:rsidRPr="00695D3D">
        <w:rPr>
          <w:rFonts w:ascii="Times New Roman" w:eastAsia="Times New Roman" w:hAnsi="Times New Roman" w:cs="Times New Roman"/>
          <w:color w:val="000000"/>
          <w:spacing w:val="1"/>
          <w:sz w:val="24"/>
          <w:szCs w:val="24"/>
          <w:lang w:eastAsia="ru-RU"/>
        </w:rPr>
        <w:t>4</w:t>
      </w:r>
      <w:r w:rsidRPr="00695D3D">
        <w:rPr>
          <w:rFonts w:ascii="Times New Roman" w:eastAsia="Times New Roman" w:hAnsi="Times New Roman" w:cs="Times New Roman"/>
          <w:color w:val="000000"/>
          <w:spacing w:val="1"/>
          <w:sz w:val="24"/>
          <w:szCs w:val="24"/>
          <w:lang w:eastAsia="ru-RU"/>
        </w:rPr>
        <w:t>.</w:t>
      </w:r>
    </w:p>
    <w:p w:rsidR="00E55F49" w:rsidRPr="00695D3D" w:rsidRDefault="00E55F49" w:rsidP="00E55F49">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55F49" w:rsidRPr="00695D3D" w:rsidRDefault="00E55F49" w:rsidP="00E55F49">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187260" w:rsidRDefault="00187260" w:rsidP="00A00265">
      <w:pPr>
        <w:spacing w:after="0" w:line="240" w:lineRule="auto"/>
        <w:jc w:val="both"/>
        <w:rPr>
          <w:rFonts w:ascii="Times New Roman" w:eastAsia="Times New Roman" w:hAnsi="Times New Roman" w:cs="Times New Roman"/>
          <w:b/>
          <w:sz w:val="24"/>
          <w:szCs w:val="24"/>
          <w:lang w:eastAsia="ru-RU"/>
        </w:rPr>
      </w:pPr>
    </w:p>
    <w:p w:rsidR="00A00265" w:rsidRPr="00695D3D" w:rsidRDefault="00A00265" w:rsidP="00A0026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Образовательные электронные ресурсы:</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8" w:history="1">
        <w:r w:rsidR="00A00265" w:rsidRPr="00695D3D">
          <w:rPr>
            <w:rStyle w:val="a6"/>
            <w:rFonts w:ascii="Times New Roman" w:eastAsia="Times New Roman" w:hAnsi="Times New Roman" w:cs="Times New Roman"/>
            <w:sz w:val="24"/>
            <w:szCs w:val="24"/>
            <w:lang w:eastAsia="ru-RU"/>
          </w:rPr>
          <w:t>http://ege.edu.ru</w:t>
        </w:r>
      </w:hyperlink>
      <w:r w:rsidR="00A00265" w:rsidRPr="00695D3D">
        <w:rPr>
          <w:rFonts w:ascii="Times New Roman" w:eastAsia="Times New Roman" w:hAnsi="Times New Roman" w:cs="Times New Roman"/>
          <w:sz w:val="24"/>
          <w:szCs w:val="24"/>
          <w:lang w:eastAsia="ru-RU"/>
        </w:rPr>
        <w:t xml:space="preserve"> Портал информационной поддержки ЕГЭ</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9" w:history="1">
        <w:r w:rsidR="00A00265" w:rsidRPr="00695D3D">
          <w:rPr>
            <w:rStyle w:val="a6"/>
            <w:rFonts w:ascii="Times New Roman" w:eastAsia="Times New Roman" w:hAnsi="Times New Roman" w:cs="Times New Roman"/>
            <w:sz w:val="24"/>
            <w:szCs w:val="24"/>
            <w:lang w:eastAsia="ru-RU"/>
          </w:rPr>
          <w:t>http://www.9151394.ru/</w:t>
        </w:r>
      </w:hyperlink>
      <w:r w:rsidR="00A00265" w:rsidRPr="00695D3D">
        <w:rPr>
          <w:rFonts w:ascii="Times New Roman" w:eastAsia="Times New Roman" w:hAnsi="Times New Roman" w:cs="Times New Roman"/>
          <w:sz w:val="24"/>
          <w:szCs w:val="24"/>
          <w:lang w:eastAsia="ru-RU"/>
        </w:rPr>
        <w:t xml:space="preserve"> - Информационные и коммуникационные технологии в обучении</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0" w:history="1">
        <w:r w:rsidR="00A00265" w:rsidRPr="00695D3D">
          <w:rPr>
            <w:rStyle w:val="a6"/>
            <w:rFonts w:ascii="Times New Roman" w:eastAsia="Times New Roman" w:hAnsi="Times New Roman" w:cs="Times New Roman"/>
            <w:sz w:val="24"/>
            <w:szCs w:val="24"/>
            <w:lang w:eastAsia="ru-RU"/>
          </w:rPr>
          <w:t>http://repetitor.1c.ru/</w:t>
        </w:r>
      </w:hyperlink>
      <w:r w:rsidR="00A00265" w:rsidRPr="00695D3D">
        <w:rPr>
          <w:rFonts w:ascii="Times New Roman" w:eastAsia="Times New Roman" w:hAnsi="Times New Roman" w:cs="Times New Roman"/>
          <w:b/>
          <w:sz w:val="24"/>
          <w:szCs w:val="24"/>
          <w:lang w:eastAsia="ru-RU"/>
        </w:rPr>
        <w:t xml:space="preserve"> - </w:t>
      </w:r>
      <w:r w:rsidR="00A00265" w:rsidRPr="00695D3D">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1" w:history="1">
        <w:r w:rsidR="00A00265" w:rsidRPr="00695D3D">
          <w:rPr>
            <w:rStyle w:val="a6"/>
            <w:rFonts w:ascii="Times New Roman" w:eastAsia="Times New Roman" w:hAnsi="Times New Roman" w:cs="Times New Roman"/>
            <w:sz w:val="24"/>
            <w:szCs w:val="24"/>
            <w:lang w:eastAsia="ru-RU"/>
          </w:rPr>
          <w:t>http://som.fio.ru/</w:t>
        </w:r>
      </w:hyperlink>
      <w:r w:rsidR="00A00265" w:rsidRPr="00695D3D">
        <w:rPr>
          <w:rFonts w:ascii="Times New Roman" w:eastAsia="Times New Roman" w:hAnsi="Times New Roman" w:cs="Times New Roman"/>
          <w:sz w:val="24"/>
          <w:szCs w:val="24"/>
          <w:lang w:eastAsia="ru-RU"/>
        </w:rPr>
        <w:t xml:space="preserve"> - сетевое объединение методистов</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2" w:history="1">
        <w:r w:rsidR="00A00265" w:rsidRPr="00695D3D">
          <w:rPr>
            <w:rStyle w:val="a6"/>
            <w:rFonts w:ascii="Times New Roman" w:eastAsia="Times New Roman" w:hAnsi="Times New Roman" w:cs="Times New Roman"/>
            <w:sz w:val="24"/>
            <w:szCs w:val="24"/>
            <w:lang w:eastAsia="ru-RU"/>
          </w:rPr>
          <w:t>http://www.ug.ru/</w:t>
        </w:r>
      </w:hyperlink>
      <w:r w:rsidR="00A00265" w:rsidRPr="00695D3D">
        <w:rPr>
          <w:rFonts w:ascii="Times New Roman" w:eastAsia="Times New Roman" w:hAnsi="Times New Roman" w:cs="Times New Roman"/>
          <w:sz w:val="24"/>
          <w:szCs w:val="24"/>
          <w:lang w:eastAsia="ru-RU"/>
        </w:rPr>
        <w:t xml:space="preserve"> -«Учительская газета»</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3" w:history="1">
        <w:r w:rsidR="00A00265" w:rsidRPr="00695D3D">
          <w:rPr>
            <w:rStyle w:val="a6"/>
            <w:rFonts w:ascii="Times New Roman" w:eastAsia="Times New Roman" w:hAnsi="Times New Roman" w:cs="Times New Roman"/>
            <w:sz w:val="24"/>
            <w:szCs w:val="24"/>
            <w:lang w:eastAsia="ru-RU"/>
          </w:rPr>
          <w:t>http://www.school.edu.ru/</w:t>
        </w:r>
      </w:hyperlink>
      <w:r w:rsidR="00A00265" w:rsidRPr="00695D3D">
        <w:rPr>
          <w:rFonts w:ascii="Times New Roman" w:eastAsia="Times New Roman" w:hAnsi="Times New Roman" w:cs="Times New Roman"/>
          <w:sz w:val="24"/>
          <w:szCs w:val="24"/>
          <w:lang w:eastAsia="ru-RU"/>
        </w:rPr>
        <w:t xml:space="preserve"> -Российский образовательный портал</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4" w:history="1">
        <w:r w:rsidR="00A00265" w:rsidRPr="00695D3D">
          <w:rPr>
            <w:rStyle w:val="a6"/>
            <w:rFonts w:ascii="Times New Roman" w:eastAsia="Times New Roman" w:hAnsi="Times New Roman" w:cs="Times New Roman"/>
            <w:sz w:val="24"/>
            <w:szCs w:val="24"/>
            <w:lang w:eastAsia="ru-RU"/>
          </w:rPr>
          <w:t>http://schools.techno.ru/</w:t>
        </w:r>
      </w:hyperlink>
      <w:r w:rsidR="00A00265" w:rsidRPr="00695D3D">
        <w:rPr>
          <w:rFonts w:ascii="Times New Roman" w:eastAsia="Times New Roman" w:hAnsi="Times New Roman" w:cs="Times New Roman"/>
          <w:sz w:val="24"/>
          <w:szCs w:val="24"/>
          <w:lang w:eastAsia="ru-RU"/>
        </w:rPr>
        <w:t xml:space="preserve"> - образовательный сервер «Школы в Интернет»</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5" w:history="1">
        <w:r w:rsidR="00A00265" w:rsidRPr="00695D3D">
          <w:rPr>
            <w:rStyle w:val="a6"/>
            <w:rFonts w:ascii="Times New Roman" w:eastAsia="Times New Roman" w:hAnsi="Times New Roman" w:cs="Times New Roman"/>
            <w:sz w:val="24"/>
            <w:szCs w:val="24"/>
            <w:lang w:eastAsia="ru-RU"/>
          </w:rPr>
          <w:t>http://www.1september.ru/ru/</w:t>
        </w:r>
      </w:hyperlink>
      <w:r w:rsidR="00A00265" w:rsidRPr="00695D3D">
        <w:rPr>
          <w:rFonts w:ascii="Times New Roman" w:eastAsia="Times New Roman" w:hAnsi="Times New Roman" w:cs="Times New Roman"/>
          <w:sz w:val="24"/>
          <w:szCs w:val="24"/>
          <w:lang w:eastAsia="ru-RU"/>
        </w:rPr>
        <w:t xml:space="preserve"> - газета «Первое сентября»</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6" w:history="1">
        <w:r w:rsidR="00A00265" w:rsidRPr="00695D3D">
          <w:rPr>
            <w:rStyle w:val="a6"/>
            <w:rFonts w:ascii="Times New Roman" w:eastAsia="Times New Roman" w:hAnsi="Times New Roman" w:cs="Times New Roman"/>
            <w:sz w:val="24"/>
            <w:szCs w:val="24"/>
            <w:lang w:eastAsia="ru-RU"/>
          </w:rPr>
          <w:t>http://all.edu.ru/</w:t>
        </w:r>
      </w:hyperlink>
      <w:r w:rsidR="00A00265" w:rsidRPr="00695D3D">
        <w:rPr>
          <w:rFonts w:ascii="Times New Roman" w:eastAsia="Times New Roman" w:hAnsi="Times New Roman" w:cs="Times New Roman"/>
          <w:sz w:val="24"/>
          <w:szCs w:val="24"/>
          <w:lang w:eastAsia="ru-RU"/>
        </w:rPr>
        <w:t xml:space="preserve"> - Все образование Интернета</w:t>
      </w:r>
    </w:p>
    <w:p w:rsidR="00A00265" w:rsidRPr="00695D3D" w:rsidRDefault="00027704" w:rsidP="00A00265">
      <w:pPr>
        <w:numPr>
          <w:ilvl w:val="0"/>
          <w:numId w:val="5"/>
        </w:numPr>
        <w:spacing w:after="0" w:line="240" w:lineRule="auto"/>
        <w:jc w:val="both"/>
        <w:rPr>
          <w:rFonts w:ascii="Times New Roman" w:eastAsia="Times New Roman" w:hAnsi="Times New Roman" w:cs="Times New Roman"/>
          <w:sz w:val="24"/>
          <w:szCs w:val="24"/>
          <w:lang w:eastAsia="ru-RU"/>
        </w:rPr>
      </w:pPr>
      <w:hyperlink r:id="rId17" w:history="1">
        <w:r w:rsidR="00A00265" w:rsidRPr="00695D3D">
          <w:rPr>
            <w:rStyle w:val="a6"/>
            <w:rFonts w:ascii="Times New Roman" w:eastAsia="Times New Roman" w:hAnsi="Times New Roman" w:cs="Times New Roman"/>
            <w:sz w:val="24"/>
            <w:szCs w:val="24"/>
            <w:lang w:eastAsia="ru-RU"/>
          </w:rPr>
          <w:t>http://www.mediaterra.ru/ruslang/</w:t>
        </w:r>
      </w:hyperlink>
      <w:r w:rsidR="00A00265" w:rsidRPr="00695D3D">
        <w:rPr>
          <w:rFonts w:ascii="Times New Roman" w:eastAsia="Times New Roman" w:hAnsi="Times New Roman" w:cs="Times New Roman"/>
          <w:sz w:val="24"/>
          <w:szCs w:val="24"/>
          <w:lang w:eastAsia="ru-RU"/>
        </w:rPr>
        <w:t xml:space="preserve"> - теория и практика русской орфографии и пунктуации</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Международная ассоциация преподавателей русского языка и литературы </w:t>
      </w:r>
      <w:hyperlink r:id="rId18" w:history="1">
        <w:r w:rsidRPr="00695D3D">
          <w:rPr>
            <w:rStyle w:val="a6"/>
            <w:rFonts w:ascii="Times New Roman" w:eastAsia="Times New Roman" w:hAnsi="Times New Roman" w:cs="Times New Roman"/>
            <w:sz w:val="24"/>
            <w:szCs w:val="24"/>
            <w:lang w:eastAsia="ru-RU"/>
          </w:rPr>
          <w:t>http://www.mapryal.org/</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Навигатор. Грамота</w:t>
      </w:r>
      <w:proofErr w:type="gramStart"/>
      <w:r w:rsidRPr="00695D3D">
        <w:rPr>
          <w:rFonts w:ascii="Times New Roman" w:eastAsia="Times New Roman" w:hAnsi="Times New Roman" w:cs="Times New Roman"/>
          <w:bCs/>
          <w:sz w:val="24"/>
          <w:szCs w:val="24"/>
          <w:lang w:eastAsia="ru-RU"/>
        </w:rPr>
        <w:t>.</w:t>
      </w:r>
      <w:proofErr w:type="gramEnd"/>
      <w:r w:rsidR="00D72AD2" w:rsidRPr="00695D3D">
        <w:rPr>
          <w:rFonts w:ascii="Times New Roman" w:eastAsia="Times New Roman" w:hAnsi="Times New Roman" w:cs="Times New Roman"/>
          <w:bCs/>
          <w:sz w:val="24"/>
          <w:szCs w:val="24"/>
          <w:lang w:eastAsia="ru-RU"/>
        </w:rPr>
        <w:t xml:space="preserve"> </w:t>
      </w:r>
      <w:proofErr w:type="spellStart"/>
      <w:proofErr w:type="gramStart"/>
      <w:r w:rsidRPr="00695D3D">
        <w:rPr>
          <w:rFonts w:ascii="Times New Roman" w:eastAsia="Times New Roman" w:hAnsi="Times New Roman" w:cs="Times New Roman"/>
          <w:bCs/>
          <w:sz w:val="24"/>
          <w:szCs w:val="24"/>
          <w:lang w:eastAsia="ru-RU"/>
        </w:rPr>
        <w:t>р</w:t>
      </w:r>
      <w:proofErr w:type="gramEnd"/>
      <w:r w:rsidRPr="00695D3D">
        <w:rPr>
          <w:rFonts w:ascii="Times New Roman" w:eastAsia="Times New Roman" w:hAnsi="Times New Roman" w:cs="Times New Roman"/>
          <w:bCs/>
          <w:sz w:val="24"/>
          <w:szCs w:val="24"/>
          <w:lang w:eastAsia="ru-RU"/>
        </w:rPr>
        <w:t>у</w:t>
      </w:r>
      <w:proofErr w:type="spellEnd"/>
      <w:r w:rsidRPr="00695D3D">
        <w:rPr>
          <w:rFonts w:ascii="Times New Roman" w:eastAsia="Times New Roman" w:hAnsi="Times New Roman" w:cs="Times New Roman"/>
          <w:bCs/>
          <w:sz w:val="24"/>
          <w:szCs w:val="24"/>
          <w:lang w:eastAsia="ru-RU"/>
        </w:rPr>
        <w:t xml:space="preserve"> </w:t>
      </w:r>
      <w:hyperlink r:id="rId19" w:history="1">
        <w:r w:rsidRPr="00695D3D">
          <w:rPr>
            <w:rStyle w:val="a6"/>
            <w:rFonts w:ascii="Times New Roman" w:eastAsia="Times New Roman" w:hAnsi="Times New Roman" w:cs="Times New Roman"/>
            <w:sz w:val="24"/>
            <w:szCs w:val="24"/>
            <w:lang w:eastAsia="ru-RU"/>
          </w:rPr>
          <w:t>http://www.navigator.gramota.ru/</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Новый словарь русского язык </w:t>
      </w:r>
      <w:hyperlink r:id="rId20" w:history="1">
        <w:r w:rsidRPr="00695D3D">
          <w:rPr>
            <w:rStyle w:val="a6"/>
            <w:rFonts w:ascii="Times New Roman" w:eastAsia="Times New Roman" w:hAnsi="Times New Roman" w:cs="Times New Roman"/>
            <w:sz w:val="24"/>
            <w:szCs w:val="24"/>
            <w:lang w:eastAsia="ru-RU"/>
          </w:rPr>
          <w:t>http://www.rubricon.ru/nsr_1.asp</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Опорный орфографический компакт по русскому языку (пособие по орфографии) </w:t>
      </w:r>
      <w:hyperlink r:id="rId21" w:history="1">
        <w:r w:rsidRPr="00695D3D">
          <w:rPr>
            <w:rStyle w:val="a6"/>
            <w:rFonts w:ascii="Times New Roman" w:eastAsia="Times New Roman" w:hAnsi="Times New Roman" w:cs="Times New Roman"/>
            <w:sz w:val="24"/>
            <w:szCs w:val="24"/>
            <w:lang w:eastAsia="ru-RU"/>
          </w:rPr>
          <w:t>http://yamal.org/ook/</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Русский филологический портал </w:t>
      </w:r>
      <w:hyperlink r:id="rId22" w:history="1">
        <w:r w:rsidRPr="00695D3D">
          <w:rPr>
            <w:rStyle w:val="a6"/>
            <w:rFonts w:ascii="Times New Roman" w:eastAsia="Times New Roman" w:hAnsi="Times New Roman" w:cs="Times New Roman"/>
            <w:sz w:val="24"/>
            <w:szCs w:val="24"/>
            <w:lang w:eastAsia="ru-RU"/>
          </w:rPr>
          <w:t>http://www.philology.ru/default.htm</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Русский язык и культура речи </w:t>
      </w:r>
      <w:hyperlink r:id="rId23" w:anchor="4" w:history="1">
        <w:r w:rsidRPr="00695D3D">
          <w:rPr>
            <w:rStyle w:val="a6"/>
            <w:rFonts w:ascii="Times New Roman" w:eastAsia="Times New Roman" w:hAnsi="Times New Roman" w:cs="Times New Roman"/>
            <w:sz w:val="24"/>
            <w:szCs w:val="24"/>
            <w:lang w:eastAsia="ru-RU"/>
          </w:rPr>
          <w:t>http://www.sibupk.nsk.su/Public/Chairs/c_foreign/Russian/kr_rus.htm#4</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Самый полный словарь сокращений русского языка </w:t>
      </w:r>
      <w:hyperlink r:id="rId24" w:history="1">
        <w:r w:rsidRPr="00695D3D">
          <w:rPr>
            <w:rStyle w:val="a6"/>
            <w:rFonts w:ascii="Times New Roman" w:eastAsia="Times New Roman" w:hAnsi="Times New Roman" w:cs="Times New Roman"/>
            <w:sz w:val="24"/>
            <w:szCs w:val="24"/>
            <w:lang w:eastAsia="ru-RU"/>
          </w:rPr>
          <w:t>http://www.sokr.ru/</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Санкт-Петербургские Ведомости (Русский язык на рубеже тысячелетий) </w:t>
      </w:r>
      <w:hyperlink r:id="rId25" w:history="1">
        <w:r w:rsidRPr="00695D3D">
          <w:rPr>
            <w:rStyle w:val="a6"/>
            <w:rFonts w:ascii="Times New Roman" w:eastAsia="Times New Roman" w:hAnsi="Times New Roman" w:cs="Times New Roman"/>
            <w:sz w:val="24"/>
            <w:szCs w:val="24"/>
            <w:lang w:eastAsia="ru-RU"/>
          </w:rPr>
          <w:t>http://www.vedomosty.spb.ru/2001/arts/spbved-2473-art-17.html</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 xml:space="preserve">Словарь русских фамилий </w:t>
      </w:r>
      <w:hyperlink r:id="rId26" w:history="1">
        <w:r w:rsidRPr="00695D3D">
          <w:rPr>
            <w:rStyle w:val="a6"/>
            <w:rFonts w:ascii="Times New Roman" w:eastAsia="Times New Roman" w:hAnsi="Times New Roman" w:cs="Times New Roman"/>
            <w:sz w:val="24"/>
            <w:szCs w:val="24"/>
            <w:lang w:eastAsia="ru-RU"/>
          </w:rPr>
          <w:t>http://www.rusfam.ru/</w:t>
        </w:r>
      </w:hyperlink>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Уроки русского языка в школе Бабы-Яги </w:t>
      </w:r>
      <w:hyperlink r:id="rId27" w:history="1">
        <w:r w:rsidRPr="00695D3D">
          <w:rPr>
            <w:rStyle w:val="a6"/>
            <w:rFonts w:ascii="Times New Roman" w:eastAsia="Times New Roman" w:hAnsi="Times New Roman" w:cs="Times New Roman"/>
            <w:sz w:val="24"/>
            <w:szCs w:val="24"/>
            <w:lang w:eastAsia="ru-RU"/>
          </w:rPr>
          <w:t>http://sertolovo.narod.ru/1.htm</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Тесты по русскому языку (на ОС "Шопен") </w:t>
      </w:r>
      <w:hyperlink r:id="rId28" w:history="1">
        <w:r w:rsidRPr="00695D3D">
          <w:rPr>
            <w:rStyle w:val="a6"/>
            <w:rFonts w:ascii="Times New Roman" w:eastAsia="Times New Roman" w:hAnsi="Times New Roman" w:cs="Times New Roman"/>
            <w:sz w:val="24"/>
            <w:szCs w:val="24"/>
            <w:lang w:eastAsia="ru-RU"/>
          </w:rPr>
          <w:t>http://altnet.ru/%7Emcsmall/cat_ru.htm</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 xml:space="preserve">Основные правила грамматики русского языка </w:t>
      </w:r>
      <w:hyperlink r:id="rId29" w:history="1">
        <w:r w:rsidRPr="00695D3D">
          <w:rPr>
            <w:rStyle w:val="a6"/>
            <w:rFonts w:ascii="Times New Roman" w:eastAsia="Times New Roman" w:hAnsi="Times New Roman" w:cs="Times New Roman"/>
            <w:sz w:val="24"/>
            <w:szCs w:val="24"/>
            <w:lang w:eastAsia="ru-RU"/>
          </w:rPr>
          <w:t>http://www.ipmce.su/~lib/osn_prav.html</w:t>
        </w:r>
      </w:hyperlink>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Урок. Русский язык для школьников и преподавателей </w:t>
      </w:r>
      <w:hyperlink r:id="rId30" w:history="1">
        <w:r w:rsidRPr="00695D3D">
          <w:rPr>
            <w:rStyle w:val="a6"/>
            <w:rFonts w:ascii="Times New Roman" w:eastAsia="Times New Roman" w:hAnsi="Times New Roman" w:cs="Times New Roman"/>
            <w:sz w:val="24"/>
            <w:szCs w:val="24"/>
            <w:lang w:eastAsia="ru-RU"/>
          </w:rPr>
          <w:t>http://urok.hut.ru/</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Толковый словарь В.И. Даля  </w:t>
      </w:r>
      <w:hyperlink r:id="rId31" w:history="1">
        <w:r w:rsidRPr="00695D3D">
          <w:rPr>
            <w:rStyle w:val="a6"/>
            <w:rFonts w:ascii="Times New Roman" w:eastAsia="Times New Roman" w:hAnsi="Times New Roman" w:cs="Times New Roman"/>
            <w:sz w:val="24"/>
            <w:szCs w:val="24"/>
            <w:lang w:eastAsia="ru-RU"/>
          </w:rPr>
          <w:t>http://www.slova.ru/</w:t>
        </w:r>
      </w:hyperlink>
      <w:r w:rsidRPr="00695D3D">
        <w:rPr>
          <w:rFonts w:ascii="Times New Roman" w:eastAsia="Times New Roman" w:hAnsi="Times New Roman" w:cs="Times New Roman"/>
          <w:sz w:val="24"/>
          <w:szCs w:val="24"/>
          <w:lang w:eastAsia="ru-RU"/>
        </w:rPr>
        <w:t xml:space="preserve"> </w:t>
      </w:r>
    </w:p>
    <w:p w:rsidR="00A00265" w:rsidRPr="00695D3D" w:rsidRDefault="00A00265" w:rsidP="00A00265">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Русские словари. Служба русского языка </w:t>
      </w:r>
      <w:hyperlink r:id="rId32" w:history="1">
        <w:r w:rsidRPr="00695D3D">
          <w:rPr>
            <w:rStyle w:val="a6"/>
            <w:rFonts w:ascii="Times New Roman" w:eastAsia="Times New Roman" w:hAnsi="Times New Roman" w:cs="Times New Roman"/>
            <w:sz w:val="24"/>
            <w:szCs w:val="24"/>
            <w:lang w:eastAsia="ru-RU"/>
          </w:rPr>
          <w:t>http://www.slovari.ru/lang/ru/</w:t>
        </w:r>
      </w:hyperlink>
      <w:r w:rsidRPr="00695D3D">
        <w:rPr>
          <w:rFonts w:ascii="Times New Roman" w:eastAsia="Times New Roman" w:hAnsi="Times New Roman" w:cs="Times New Roman"/>
          <w:sz w:val="24"/>
          <w:szCs w:val="24"/>
          <w:lang w:eastAsia="ru-RU"/>
        </w:rPr>
        <w:t xml:space="preserve"> </w:t>
      </w:r>
    </w:p>
    <w:p w:rsidR="00D17914" w:rsidRPr="00695D3D" w:rsidRDefault="00A00265" w:rsidP="002F4CAC">
      <w:pPr>
        <w:numPr>
          <w:ilvl w:val="0"/>
          <w:numId w:val="5"/>
        </w:num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Cs/>
          <w:sz w:val="24"/>
          <w:szCs w:val="24"/>
          <w:lang w:eastAsia="ru-RU"/>
        </w:rPr>
        <w:lastRenderedPageBreak/>
        <w:t xml:space="preserve">Словарь-справочник русского </w:t>
      </w:r>
      <w:proofErr w:type="spellStart"/>
      <w:r w:rsidRPr="00695D3D">
        <w:rPr>
          <w:rFonts w:ascii="Times New Roman" w:eastAsia="Times New Roman" w:hAnsi="Times New Roman" w:cs="Times New Roman"/>
          <w:bCs/>
          <w:sz w:val="24"/>
          <w:szCs w:val="24"/>
          <w:lang w:eastAsia="ru-RU"/>
        </w:rPr>
        <w:t>языка</w:t>
      </w:r>
      <w:hyperlink r:id="rId33" w:history="1">
        <w:r w:rsidRPr="00695D3D">
          <w:rPr>
            <w:rStyle w:val="a6"/>
            <w:rFonts w:ascii="Times New Roman" w:eastAsia="Times New Roman" w:hAnsi="Times New Roman" w:cs="Times New Roman"/>
            <w:sz w:val="24"/>
            <w:szCs w:val="24"/>
            <w:lang w:eastAsia="ru-RU"/>
          </w:rPr>
          <w:t>http</w:t>
        </w:r>
        <w:proofErr w:type="spellEnd"/>
        <w:r w:rsidRPr="00695D3D">
          <w:rPr>
            <w:rStyle w:val="a6"/>
            <w:rFonts w:ascii="Times New Roman" w:eastAsia="Times New Roman" w:hAnsi="Times New Roman" w:cs="Times New Roman"/>
            <w:sz w:val="24"/>
            <w:szCs w:val="24"/>
            <w:lang w:eastAsia="ru-RU"/>
          </w:rPr>
          <w:t>://</w:t>
        </w:r>
        <w:proofErr w:type="spellStart"/>
        <w:r w:rsidRPr="00695D3D">
          <w:rPr>
            <w:rStyle w:val="a6"/>
            <w:rFonts w:ascii="Times New Roman" w:eastAsia="Times New Roman" w:hAnsi="Times New Roman" w:cs="Times New Roman"/>
            <w:sz w:val="24"/>
            <w:szCs w:val="24"/>
            <w:lang w:eastAsia="ru-RU"/>
          </w:rPr>
          <w:t>slovar.boom.ru</w:t>
        </w:r>
        <w:proofErr w:type="spellEnd"/>
        <w:r w:rsidRPr="00695D3D">
          <w:rPr>
            <w:rStyle w:val="a6"/>
            <w:rFonts w:ascii="Times New Roman" w:eastAsia="Times New Roman" w:hAnsi="Times New Roman" w:cs="Times New Roman"/>
            <w:sz w:val="24"/>
            <w:szCs w:val="24"/>
            <w:lang w:eastAsia="ru-RU"/>
          </w:rPr>
          <w:t>/</w:t>
        </w:r>
      </w:hyperlink>
      <w:r w:rsidRPr="00695D3D">
        <w:rPr>
          <w:rFonts w:ascii="Times New Roman" w:eastAsia="Times New Roman" w:hAnsi="Times New Roman" w:cs="Times New Roman"/>
          <w:sz w:val="24"/>
          <w:szCs w:val="24"/>
          <w:lang w:eastAsia="ru-RU"/>
        </w:rPr>
        <w:t xml:space="preserve"> </w:t>
      </w:r>
    </w:p>
    <w:p w:rsidR="00155E03" w:rsidRPr="00695D3D" w:rsidRDefault="00155E03" w:rsidP="00155E03">
      <w:pPr>
        <w:spacing w:after="0" w:line="240" w:lineRule="auto"/>
        <w:jc w:val="both"/>
        <w:rPr>
          <w:rFonts w:ascii="Times New Roman" w:eastAsia="Times New Roman" w:hAnsi="Times New Roman" w:cs="Times New Roman"/>
          <w:sz w:val="24"/>
          <w:szCs w:val="24"/>
          <w:lang w:eastAsia="ru-RU"/>
        </w:rPr>
      </w:pPr>
    </w:p>
    <w:p w:rsidR="00155E03" w:rsidRPr="00695D3D" w:rsidRDefault="00155E03" w:rsidP="00155E03">
      <w:pPr>
        <w:spacing w:after="0" w:line="240" w:lineRule="auto"/>
        <w:jc w:val="both"/>
        <w:rPr>
          <w:rFonts w:ascii="Times New Roman" w:eastAsia="Times New Roman" w:hAnsi="Times New Roman" w:cs="Times New Roman"/>
          <w:sz w:val="24"/>
          <w:szCs w:val="24"/>
          <w:lang w:eastAsia="ru-RU"/>
        </w:rPr>
      </w:pPr>
    </w:p>
    <w:p w:rsidR="00155E03" w:rsidRPr="00695D3D" w:rsidRDefault="00155E03" w:rsidP="00155E03">
      <w:pPr>
        <w:spacing w:after="0" w:line="240" w:lineRule="auto"/>
        <w:jc w:val="both"/>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sectPr w:rsidR="00B8403B" w:rsidSect="00AD40F9">
      <w:footerReference w:type="default" r:id="rId34"/>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26" w:rsidRDefault="003D2A26" w:rsidP="0018743C">
      <w:pPr>
        <w:spacing w:after="0" w:line="240" w:lineRule="auto"/>
      </w:pPr>
      <w:r>
        <w:separator/>
      </w:r>
    </w:p>
  </w:endnote>
  <w:endnote w:type="continuationSeparator" w:id="0">
    <w:p w:rsidR="003D2A26" w:rsidRDefault="003D2A26" w:rsidP="0018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91"/>
      <w:docPartObj>
        <w:docPartGallery w:val="Page Numbers (Bottom of Page)"/>
        <w:docPartUnique/>
      </w:docPartObj>
    </w:sdtPr>
    <w:sdtContent>
      <w:p w:rsidR="0018743C" w:rsidRDefault="0018743C">
        <w:pPr>
          <w:pStyle w:val="ad"/>
          <w:jc w:val="center"/>
        </w:pPr>
        <w:fldSimple w:instr=" PAGE   \* MERGEFORMAT ">
          <w:r>
            <w:rPr>
              <w:noProof/>
            </w:rPr>
            <w:t>28</w:t>
          </w:r>
        </w:fldSimple>
      </w:p>
    </w:sdtContent>
  </w:sdt>
  <w:p w:rsidR="0018743C" w:rsidRDefault="001874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26" w:rsidRDefault="003D2A26" w:rsidP="0018743C">
      <w:pPr>
        <w:spacing w:after="0" w:line="240" w:lineRule="auto"/>
      </w:pPr>
      <w:r>
        <w:separator/>
      </w:r>
    </w:p>
  </w:footnote>
  <w:footnote w:type="continuationSeparator" w:id="0">
    <w:p w:rsidR="003D2A26" w:rsidRDefault="003D2A26" w:rsidP="0018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8">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31D61C2"/>
    <w:multiLevelType w:val="hybridMultilevel"/>
    <w:tmpl w:val="4FD4F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B16DF8"/>
    <w:multiLevelType w:val="hybridMultilevel"/>
    <w:tmpl w:val="4432C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7C1CA4"/>
    <w:multiLevelType w:val="hybridMultilevel"/>
    <w:tmpl w:val="BA44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7265B6"/>
    <w:multiLevelType w:val="hybridMultilevel"/>
    <w:tmpl w:val="2DAC6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B2721E"/>
    <w:multiLevelType w:val="hybridMultilevel"/>
    <w:tmpl w:val="75F6CDE4"/>
    <w:lvl w:ilvl="0" w:tplc="1A605F2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0950F2"/>
    <w:multiLevelType w:val="hybridMultilevel"/>
    <w:tmpl w:val="BC1E7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156EF2"/>
    <w:multiLevelType w:val="hybridMultilevel"/>
    <w:tmpl w:val="09A2DCFC"/>
    <w:lvl w:ilvl="0" w:tplc="04190011">
      <w:start w:val="1"/>
      <w:numFmt w:val="decimal"/>
      <w:lvlText w:val="%1)"/>
      <w:lvlJc w:val="left"/>
      <w:pPr>
        <w:tabs>
          <w:tab w:val="num" w:pos="720"/>
        </w:tabs>
        <w:ind w:left="720" w:hanging="360"/>
      </w:pPr>
    </w:lvl>
    <w:lvl w:ilvl="1" w:tplc="40AC6C4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6D4EC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D66E36"/>
    <w:multiLevelType w:val="hybridMultilevel"/>
    <w:tmpl w:val="B5701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nsid w:val="45F9183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7">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nsid w:val="4CAA5DF0"/>
    <w:multiLevelType w:val="hybridMultilevel"/>
    <w:tmpl w:val="7FAEA0B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511658"/>
    <w:multiLevelType w:val="hybridMultilevel"/>
    <w:tmpl w:val="A188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2440D"/>
    <w:multiLevelType w:val="hybridMultilevel"/>
    <w:tmpl w:val="16C4E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68C50980"/>
    <w:multiLevelType w:val="hybridMultilevel"/>
    <w:tmpl w:val="25627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70EE26B9"/>
    <w:multiLevelType w:val="hybridMultilevel"/>
    <w:tmpl w:val="D7DA4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2BE2E95"/>
    <w:multiLevelType w:val="hybridMultilevel"/>
    <w:tmpl w:val="70A26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7C424D6F"/>
    <w:multiLevelType w:val="hybridMultilevel"/>
    <w:tmpl w:val="E188C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2"/>
  </w:num>
  <w:num w:numId="3">
    <w:abstractNumId w:val="5"/>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26"/>
  </w:num>
  <w:num w:numId="27">
    <w:abstractNumId w:val="7"/>
  </w:num>
  <w:num w:numId="28">
    <w:abstractNumId w:val="24"/>
  </w:num>
  <w:num w:numId="29">
    <w:abstractNumId w:val="29"/>
  </w:num>
  <w:num w:numId="30">
    <w:abstractNumId w:val="33"/>
  </w:num>
  <w:num w:numId="31">
    <w:abstractNumId w:val="35"/>
  </w:num>
  <w:num w:numId="32">
    <w:abstractNumId w:val="38"/>
  </w:num>
  <w:num w:numId="33">
    <w:abstractNumId w:val="27"/>
  </w:num>
  <w:num w:numId="34">
    <w:abstractNumId w:val="23"/>
  </w:num>
  <w:num w:numId="35">
    <w:abstractNumId w:val="16"/>
  </w:num>
  <w:num w:numId="36">
    <w:abstractNumId w:val="0"/>
  </w:num>
  <w:num w:numId="37">
    <w:abstractNumId w:val="1"/>
  </w:num>
  <w:num w:numId="38">
    <w:abstractNumId w:val="2"/>
  </w:num>
  <w:num w:numId="39">
    <w:abstractNumId w:val="3"/>
  </w:num>
  <w:num w:numId="40">
    <w:abstractNumId w:val="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40227D"/>
    <w:rsid w:val="00014138"/>
    <w:rsid w:val="000143E4"/>
    <w:rsid w:val="0002491E"/>
    <w:rsid w:val="00027704"/>
    <w:rsid w:val="000329E9"/>
    <w:rsid w:val="00035964"/>
    <w:rsid w:val="00037E51"/>
    <w:rsid w:val="0004015F"/>
    <w:rsid w:val="00047FCD"/>
    <w:rsid w:val="000610CF"/>
    <w:rsid w:val="00062D5C"/>
    <w:rsid w:val="000859CC"/>
    <w:rsid w:val="00090BDB"/>
    <w:rsid w:val="00096B6B"/>
    <w:rsid w:val="000A0BA6"/>
    <w:rsid w:val="000A4F11"/>
    <w:rsid w:val="000D1D9A"/>
    <w:rsid w:val="000E4ECF"/>
    <w:rsid w:val="000F1A55"/>
    <w:rsid w:val="000F3595"/>
    <w:rsid w:val="001016EF"/>
    <w:rsid w:val="00115D9B"/>
    <w:rsid w:val="00116E94"/>
    <w:rsid w:val="001235FA"/>
    <w:rsid w:val="00134991"/>
    <w:rsid w:val="00136C34"/>
    <w:rsid w:val="001550FB"/>
    <w:rsid w:val="00155E03"/>
    <w:rsid w:val="0016070B"/>
    <w:rsid w:val="0016267F"/>
    <w:rsid w:val="00181210"/>
    <w:rsid w:val="00184120"/>
    <w:rsid w:val="00187260"/>
    <w:rsid w:val="0018743C"/>
    <w:rsid w:val="001876DC"/>
    <w:rsid w:val="001A0820"/>
    <w:rsid w:val="001B2470"/>
    <w:rsid w:val="001B73E2"/>
    <w:rsid w:val="001C0F63"/>
    <w:rsid w:val="001C193F"/>
    <w:rsid w:val="001E4CCF"/>
    <w:rsid w:val="001F41F6"/>
    <w:rsid w:val="00213D22"/>
    <w:rsid w:val="00233E0C"/>
    <w:rsid w:val="00235082"/>
    <w:rsid w:val="00237687"/>
    <w:rsid w:val="0026600C"/>
    <w:rsid w:val="002677E2"/>
    <w:rsid w:val="00267F51"/>
    <w:rsid w:val="00273088"/>
    <w:rsid w:val="002735E7"/>
    <w:rsid w:val="002749A2"/>
    <w:rsid w:val="0027695A"/>
    <w:rsid w:val="002823E7"/>
    <w:rsid w:val="002925BD"/>
    <w:rsid w:val="00293391"/>
    <w:rsid w:val="002A2A62"/>
    <w:rsid w:val="002B4900"/>
    <w:rsid w:val="002B6D44"/>
    <w:rsid w:val="002B7E9D"/>
    <w:rsid w:val="002D5DCA"/>
    <w:rsid w:val="002E488F"/>
    <w:rsid w:val="002E5590"/>
    <w:rsid w:val="002F07DF"/>
    <w:rsid w:val="002F4882"/>
    <w:rsid w:val="002F4CAC"/>
    <w:rsid w:val="003001E2"/>
    <w:rsid w:val="00341480"/>
    <w:rsid w:val="00357C04"/>
    <w:rsid w:val="00357C97"/>
    <w:rsid w:val="0036357B"/>
    <w:rsid w:val="00376AAA"/>
    <w:rsid w:val="00377050"/>
    <w:rsid w:val="003811BA"/>
    <w:rsid w:val="00381381"/>
    <w:rsid w:val="00384567"/>
    <w:rsid w:val="003B3113"/>
    <w:rsid w:val="003B5313"/>
    <w:rsid w:val="003C2CFE"/>
    <w:rsid w:val="003C4C48"/>
    <w:rsid w:val="003D2A26"/>
    <w:rsid w:val="003E11B1"/>
    <w:rsid w:val="003E2207"/>
    <w:rsid w:val="003F13E0"/>
    <w:rsid w:val="0040227D"/>
    <w:rsid w:val="00405419"/>
    <w:rsid w:val="0041052E"/>
    <w:rsid w:val="00412FAB"/>
    <w:rsid w:val="004149C6"/>
    <w:rsid w:val="0041607B"/>
    <w:rsid w:val="00420A79"/>
    <w:rsid w:val="00445014"/>
    <w:rsid w:val="00452F4B"/>
    <w:rsid w:val="00461AC4"/>
    <w:rsid w:val="004646B9"/>
    <w:rsid w:val="00473B81"/>
    <w:rsid w:val="0047714B"/>
    <w:rsid w:val="00486B0C"/>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80A4C"/>
    <w:rsid w:val="005853A1"/>
    <w:rsid w:val="00587115"/>
    <w:rsid w:val="005966BE"/>
    <w:rsid w:val="005A04C9"/>
    <w:rsid w:val="005A5B64"/>
    <w:rsid w:val="005B21B1"/>
    <w:rsid w:val="005C58BC"/>
    <w:rsid w:val="005D2BE5"/>
    <w:rsid w:val="005D426D"/>
    <w:rsid w:val="005E48F1"/>
    <w:rsid w:val="006007AB"/>
    <w:rsid w:val="006059FB"/>
    <w:rsid w:val="00607B85"/>
    <w:rsid w:val="006102E0"/>
    <w:rsid w:val="006207E5"/>
    <w:rsid w:val="00621EF1"/>
    <w:rsid w:val="006241BC"/>
    <w:rsid w:val="00624704"/>
    <w:rsid w:val="006250F7"/>
    <w:rsid w:val="006327D9"/>
    <w:rsid w:val="006553DF"/>
    <w:rsid w:val="0066378C"/>
    <w:rsid w:val="00692CD4"/>
    <w:rsid w:val="00695D3D"/>
    <w:rsid w:val="006B1553"/>
    <w:rsid w:val="006B6CEF"/>
    <w:rsid w:val="006D71A4"/>
    <w:rsid w:val="006D73F8"/>
    <w:rsid w:val="006E70BC"/>
    <w:rsid w:val="006F0A2F"/>
    <w:rsid w:val="006F6CAC"/>
    <w:rsid w:val="007123CA"/>
    <w:rsid w:val="00731D5C"/>
    <w:rsid w:val="00734E98"/>
    <w:rsid w:val="00735EE2"/>
    <w:rsid w:val="0076560F"/>
    <w:rsid w:val="00765E18"/>
    <w:rsid w:val="0078066D"/>
    <w:rsid w:val="00780F0A"/>
    <w:rsid w:val="00783496"/>
    <w:rsid w:val="007856D4"/>
    <w:rsid w:val="007916E4"/>
    <w:rsid w:val="0079760C"/>
    <w:rsid w:val="007A7609"/>
    <w:rsid w:val="007B0A6C"/>
    <w:rsid w:val="007C1972"/>
    <w:rsid w:val="007C377B"/>
    <w:rsid w:val="007D1C1C"/>
    <w:rsid w:val="007D30B4"/>
    <w:rsid w:val="007D5F6D"/>
    <w:rsid w:val="007E180B"/>
    <w:rsid w:val="007E5127"/>
    <w:rsid w:val="007E55E3"/>
    <w:rsid w:val="007E7987"/>
    <w:rsid w:val="00804140"/>
    <w:rsid w:val="0081288B"/>
    <w:rsid w:val="008311F1"/>
    <w:rsid w:val="00831AB8"/>
    <w:rsid w:val="00833386"/>
    <w:rsid w:val="0086355B"/>
    <w:rsid w:val="00864D63"/>
    <w:rsid w:val="00874166"/>
    <w:rsid w:val="008753AD"/>
    <w:rsid w:val="0089284F"/>
    <w:rsid w:val="00895EA6"/>
    <w:rsid w:val="00896388"/>
    <w:rsid w:val="008A4CE8"/>
    <w:rsid w:val="008C3D59"/>
    <w:rsid w:val="008D1BF3"/>
    <w:rsid w:val="008D394F"/>
    <w:rsid w:val="009164F6"/>
    <w:rsid w:val="0093054C"/>
    <w:rsid w:val="00930A74"/>
    <w:rsid w:val="00966A23"/>
    <w:rsid w:val="00971CF9"/>
    <w:rsid w:val="00983BF2"/>
    <w:rsid w:val="009B030A"/>
    <w:rsid w:val="009B1692"/>
    <w:rsid w:val="009B18A5"/>
    <w:rsid w:val="009B3C27"/>
    <w:rsid w:val="009F45D2"/>
    <w:rsid w:val="00A00265"/>
    <w:rsid w:val="00A01BE4"/>
    <w:rsid w:val="00A03AED"/>
    <w:rsid w:val="00A13A11"/>
    <w:rsid w:val="00A14201"/>
    <w:rsid w:val="00A17721"/>
    <w:rsid w:val="00A257C2"/>
    <w:rsid w:val="00A273A6"/>
    <w:rsid w:val="00A664B5"/>
    <w:rsid w:val="00AB1FEE"/>
    <w:rsid w:val="00AB3ACC"/>
    <w:rsid w:val="00AB64C9"/>
    <w:rsid w:val="00AC1A91"/>
    <w:rsid w:val="00AC571C"/>
    <w:rsid w:val="00AD40F9"/>
    <w:rsid w:val="00AD5187"/>
    <w:rsid w:val="00AE0DF3"/>
    <w:rsid w:val="00AE12BA"/>
    <w:rsid w:val="00AE49B5"/>
    <w:rsid w:val="00B00289"/>
    <w:rsid w:val="00B008B2"/>
    <w:rsid w:val="00B04FD1"/>
    <w:rsid w:val="00B10A7F"/>
    <w:rsid w:val="00B118D6"/>
    <w:rsid w:val="00B17AAC"/>
    <w:rsid w:val="00B25665"/>
    <w:rsid w:val="00B26B16"/>
    <w:rsid w:val="00B3415C"/>
    <w:rsid w:val="00B543FA"/>
    <w:rsid w:val="00B7228E"/>
    <w:rsid w:val="00B757A0"/>
    <w:rsid w:val="00B761A2"/>
    <w:rsid w:val="00B7677B"/>
    <w:rsid w:val="00B8403B"/>
    <w:rsid w:val="00B9084A"/>
    <w:rsid w:val="00B92915"/>
    <w:rsid w:val="00BA023E"/>
    <w:rsid w:val="00BA3554"/>
    <w:rsid w:val="00BA49E4"/>
    <w:rsid w:val="00BB09DE"/>
    <w:rsid w:val="00BC34AD"/>
    <w:rsid w:val="00BC5E76"/>
    <w:rsid w:val="00BC6AE3"/>
    <w:rsid w:val="00BC7572"/>
    <w:rsid w:val="00BD20F6"/>
    <w:rsid w:val="00BD491F"/>
    <w:rsid w:val="00BE46D3"/>
    <w:rsid w:val="00BF16D5"/>
    <w:rsid w:val="00BF4E42"/>
    <w:rsid w:val="00BF649D"/>
    <w:rsid w:val="00C073CB"/>
    <w:rsid w:val="00C07948"/>
    <w:rsid w:val="00C2104A"/>
    <w:rsid w:val="00C22B06"/>
    <w:rsid w:val="00C31E72"/>
    <w:rsid w:val="00C321C2"/>
    <w:rsid w:val="00C63D3F"/>
    <w:rsid w:val="00C67523"/>
    <w:rsid w:val="00C72E08"/>
    <w:rsid w:val="00CA52DB"/>
    <w:rsid w:val="00CA7CEB"/>
    <w:rsid w:val="00CC3CDA"/>
    <w:rsid w:val="00CD4E37"/>
    <w:rsid w:val="00CD683B"/>
    <w:rsid w:val="00CD6884"/>
    <w:rsid w:val="00CE0BEC"/>
    <w:rsid w:val="00CE30AA"/>
    <w:rsid w:val="00CE45D9"/>
    <w:rsid w:val="00D01B43"/>
    <w:rsid w:val="00D05CD7"/>
    <w:rsid w:val="00D17914"/>
    <w:rsid w:val="00D17EBB"/>
    <w:rsid w:val="00D25B50"/>
    <w:rsid w:val="00D44AEC"/>
    <w:rsid w:val="00D53499"/>
    <w:rsid w:val="00D57372"/>
    <w:rsid w:val="00D648EF"/>
    <w:rsid w:val="00D64F97"/>
    <w:rsid w:val="00D72AD2"/>
    <w:rsid w:val="00D847A9"/>
    <w:rsid w:val="00D874BB"/>
    <w:rsid w:val="00D93427"/>
    <w:rsid w:val="00DA5C6A"/>
    <w:rsid w:val="00DA7224"/>
    <w:rsid w:val="00DD153B"/>
    <w:rsid w:val="00DD1589"/>
    <w:rsid w:val="00E01852"/>
    <w:rsid w:val="00E045C5"/>
    <w:rsid w:val="00E16CC7"/>
    <w:rsid w:val="00E16EC5"/>
    <w:rsid w:val="00E21EB4"/>
    <w:rsid w:val="00E25583"/>
    <w:rsid w:val="00E2677A"/>
    <w:rsid w:val="00E32812"/>
    <w:rsid w:val="00E33986"/>
    <w:rsid w:val="00E44039"/>
    <w:rsid w:val="00E47E90"/>
    <w:rsid w:val="00E51E2B"/>
    <w:rsid w:val="00E55F49"/>
    <w:rsid w:val="00E65206"/>
    <w:rsid w:val="00E67DC2"/>
    <w:rsid w:val="00E707AE"/>
    <w:rsid w:val="00E73FC5"/>
    <w:rsid w:val="00E80277"/>
    <w:rsid w:val="00E90302"/>
    <w:rsid w:val="00E950B7"/>
    <w:rsid w:val="00E95D6B"/>
    <w:rsid w:val="00EC4772"/>
    <w:rsid w:val="00EC7A37"/>
    <w:rsid w:val="00ED03D7"/>
    <w:rsid w:val="00ED2BC5"/>
    <w:rsid w:val="00ED5922"/>
    <w:rsid w:val="00ED7E79"/>
    <w:rsid w:val="00EE12AA"/>
    <w:rsid w:val="00EE671F"/>
    <w:rsid w:val="00EF22BD"/>
    <w:rsid w:val="00EF415E"/>
    <w:rsid w:val="00EF440E"/>
    <w:rsid w:val="00F037C3"/>
    <w:rsid w:val="00F11D0A"/>
    <w:rsid w:val="00F177DA"/>
    <w:rsid w:val="00F266D8"/>
    <w:rsid w:val="00F310ED"/>
    <w:rsid w:val="00F33257"/>
    <w:rsid w:val="00F34721"/>
    <w:rsid w:val="00F60B2D"/>
    <w:rsid w:val="00F633B7"/>
    <w:rsid w:val="00F66BAC"/>
    <w:rsid w:val="00F8624F"/>
    <w:rsid w:val="00F96D32"/>
    <w:rsid w:val="00F97903"/>
    <w:rsid w:val="00FA5D48"/>
    <w:rsid w:val="00FD067C"/>
    <w:rsid w:val="00FD1D2C"/>
    <w:rsid w:val="00FE39E2"/>
    <w:rsid w:val="00FE6C88"/>
    <w:rsid w:val="00FF3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b"/>
    <w:rsid w:val="00695D3D"/>
    <w:pPr>
      <w:shd w:val="clear" w:color="auto" w:fill="FFFFFF"/>
      <w:spacing w:after="0" w:line="209"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semiHidden/>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hyperlink" Target="http://www.school.edu.ru/" TargetMode="External"/><Relationship Id="rId18" Type="http://schemas.openxmlformats.org/officeDocument/2006/relationships/hyperlink" Target="http://www.mapryal.org/" TargetMode="External"/><Relationship Id="rId26" Type="http://schemas.openxmlformats.org/officeDocument/2006/relationships/hyperlink" Target="http://www.rusfam.ru/" TargetMode="External"/><Relationship Id="rId3" Type="http://schemas.openxmlformats.org/officeDocument/2006/relationships/styles" Target="styles.xml"/><Relationship Id="rId21" Type="http://schemas.openxmlformats.org/officeDocument/2006/relationships/hyperlink" Target="http://yamal.org/oo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g.ru/" TargetMode="External"/><Relationship Id="rId17" Type="http://schemas.openxmlformats.org/officeDocument/2006/relationships/hyperlink" Target="http://www.mediaterra.ru/ruslang/" TargetMode="External"/><Relationship Id="rId25" Type="http://schemas.openxmlformats.org/officeDocument/2006/relationships/hyperlink" Target="http://www.vedomosty.spb.ru/2001/arts/spbved-2473-art-17.html" TargetMode="External"/><Relationship Id="rId33" Type="http://schemas.openxmlformats.org/officeDocument/2006/relationships/hyperlink" Target="http://slovar.boom.ru/" TargetMode="External"/><Relationship Id="rId2" Type="http://schemas.openxmlformats.org/officeDocument/2006/relationships/numbering" Target="numbering.xml"/><Relationship Id="rId16" Type="http://schemas.openxmlformats.org/officeDocument/2006/relationships/hyperlink" Target="http://all.edu.ru/" TargetMode="External"/><Relationship Id="rId20" Type="http://schemas.openxmlformats.org/officeDocument/2006/relationships/hyperlink" Target="http://www.rubricon.ru/nsr_1.asp" TargetMode="External"/><Relationship Id="rId29" Type="http://schemas.openxmlformats.org/officeDocument/2006/relationships/hyperlink" Target="http://www.ipmce.su/~lib/osn_pr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fio.ru/" TargetMode="External"/><Relationship Id="rId24" Type="http://schemas.openxmlformats.org/officeDocument/2006/relationships/hyperlink" Target="http://www.sokr.ru/" TargetMode="External"/><Relationship Id="rId32" Type="http://schemas.openxmlformats.org/officeDocument/2006/relationships/hyperlink" Target="http://www.slovari.ru/lang/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1september.ru/ru/" TargetMode="External"/><Relationship Id="rId23" Type="http://schemas.openxmlformats.org/officeDocument/2006/relationships/hyperlink" Target="http://www.sibupk.nsk.su/Public/Chairs/c_foreign/Russian/kr_rus.htm" TargetMode="External"/><Relationship Id="rId28" Type="http://schemas.openxmlformats.org/officeDocument/2006/relationships/hyperlink" Target="http://altnet.ru/~mcsmall/cat_ru.htm" TargetMode="External"/><Relationship Id="rId36" Type="http://schemas.openxmlformats.org/officeDocument/2006/relationships/theme" Target="theme/theme1.xml"/><Relationship Id="rId10" Type="http://schemas.openxmlformats.org/officeDocument/2006/relationships/hyperlink" Target="http://repetitor.1c.ru/" TargetMode="External"/><Relationship Id="rId19" Type="http://schemas.openxmlformats.org/officeDocument/2006/relationships/hyperlink" Target="http://www.navigator.gramota.ru/" TargetMode="External"/><Relationship Id="rId31" Type="http://schemas.openxmlformats.org/officeDocument/2006/relationships/hyperlink" Target="http://www.slova.ru/" TargetMode="External"/><Relationship Id="rId4" Type="http://schemas.openxmlformats.org/officeDocument/2006/relationships/settings" Target="settings.xml"/><Relationship Id="rId9" Type="http://schemas.openxmlformats.org/officeDocument/2006/relationships/hyperlink" Target="http://www.9151394.ru/" TargetMode="External"/><Relationship Id="rId14" Type="http://schemas.openxmlformats.org/officeDocument/2006/relationships/hyperlink" Target="http://schools.techno.ru/" TargetMode="External"/><Relationship Id="rId22" Type="http://schemas.openxmlformats.org/officeDocument/2006/relationships/hyperlink" Target="http://www.philology.ru/default.htm" TargetMode="External"/><Relationship Id="rId27" Type="http://schemas.openxmlformats.org/officeDocument/2006/relationships/hyperlink" Target="http://sertolovo.narod.ru/1.htm" TargetMode="External"/><Relationship Id="rId30" Type="http://schemas.openxmlformats.org/officeDocument/2006/relationships/hyperlink" Target="http://urok.hu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36CD-2067-47EC-852D-52A5633D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16372</Words>
  <Characters>93326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1234_</dc:creator>
  <cp:keywords/>
  <dc:description/>
  <cp:lastModifiedBy>User</cp:lastModifiedBy>
  <cp:revision>38</cp:revision>
  <cp:lastPrinted>2015-03-07T21:04:00Z</cp:lastPrinted>
  <dcterms:created xsi:type="dcterms:W3CDTF">2014-07-26T13:18:00Z</dcterms:created>
  <dcterms:modified xsi:type="dcterms:W3CDTF">2016-09-26T21:42:00Z</dcterms:modified>
</cp:coreProperties>
</file>